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C04E5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000000" w:rsidRDefault="007C04E5">
      <w:pPr>
        <w:jc w:val="center"/>
      </w:pPr>
      <w:r>
        <w:rPr>
          <w:rFonts w:cs="Times New Roman"/>
          <w:sz w:val="28"/>
          <w:szCs w:val="28"/>
        </w:rPr>
        <w:t>Regulamin konkursu</w:t>
      </w:r>
    </w:p>
    <w:p w:rsidR="00000000" w:rsidRDefault="007C04E5">
      <w:pPr>
        <w:jc w:val="center"/>
      </w:pPr>
      <w:r>
        <w:rPr>
          <w:rFonts w:cs="Times New Roman"/>
          <w:b/>
          <w:sz w:val="28"/>
          <w:szCs w:val="28"/>
        </w:rPr>
        <w:t>„</w:t>
      </w:r>
      <w:r>
        <w:rPr>
          <w:rFonts w:cs="Times New Roman"/>
          <w:b/>
          <w:sz w:val="28"/>
          <w:szCs w:val="28"/>
        </w:rPr>
        <w:t>Aktywna Biblioteka”</w:t>
      </w:r>
    </w:p>
    <w:p w:rsidR="00000000" w:rsidRDefault="007C04E5">
      <w:pPr>
        <w:jc w:val="center"/>
      </w:pPr>
      <w:r>
        <w:rPr>
          <w:rFonts w:cs="Times New Roman"/>
          <w:sz w:val="28"/>
          <w:szCs w:val="28"/>
        </w:rPr>
        <w:t>Edycja V</w:t>
      </w:r>
    </w:p>
    <w:p w:rsidR="00000000" w:rsidRDefault="007C04E5">
      <w:pPr>
        <w:jc w:val="center"/>
        <w:rPr>
          <w:rFonts w:cs="Times New Roman"/>
          <w:sz w:val="24"/>
          <w:szCs w:val="24"/>
        </w:rPr>
      </w:pPr>
    </w:p>
    <w:p w:rsidR="00000000" w:rsidRDefault="007C04E5">
      <w:pPr>
        <w:jc w:val="center"/>
      </w:pPr>
      <w:r>
        <w:rPr>
          <w:rFonts w:cs="Times New Roman"/>
          <w:b/>
          <w:sz w:val="24"/>
          <w:szCs w:val="24"/>
        </w:rPr>
        <w:t>§ 1. Postanowienia wstępne</w:t>
      </w:r>
    </w:p>
    <w:p w:rsidR="00000000" w:rsidRDefault="007C04E5">
      <w:pPr>
        <w:pStyle w:val="ListParagraph"/>
        <w:numPr>
          <w:ilvl w:val="0"/>
          <w:numId w:val="2"/>
        </w:numPr>
        <w:jc w:val="both"/>
      </w:pPr>
      <w:r>
        <w:rPr>
          <w:rFonts w:cs="Times New Roman"/>
          <w:sz w:val="24"/>
          <w:szCs w:val="24"/>
        </w:rPr>
        <w:t>Organizatorem konkursu jest Publiczna Biblioteka Pedagogiczna Książnica Pedagogiczna im. Alfonsa Parczewskiego w Kaliszu</w:t>
      </w:r>
      <w:r>
        <w:t xml:space="preserve"> </w:t>
      </w:r>
      <w:r>
        <w:rPr>
          <w:rFonts w:cs="Times New Roman"/>
          <w:sz w:val="24"/>
          <w:szCs w:val="24"/>
        </w:rPr>
        <w:t>wraz z filiami w Jarocinie, Kępnie, Krotoszynie, Ostrowie</w:t>
      </w:r>
      <w:r>
        <w:rPr>
          <w:rFonts w:cs="Times New Roman"/>
          <w:sz w:val="24"/>
          <w:szCs w:val="24"/>
        </w:rPr>
        <w:t xml:space="preserve"> Wielkopolskim, Ostrzeszowie i</w:t>
      </w:r>
      <w:r>
        <w:t xml:space="preserve"> </w:t>
      </w:r>
      <w:r>
        <w:rPr>
          <w:rFonts w:cs="Times New Roman"/>
          <w:sz w:val="24"/>
          <w:szCs w:val="24"/>
        </w:rPr>
        <w:t xml:space="preserve">Pleszewie, zwana dalej Książnicą lub Organizatorem. </w:t>
      </w:r>
    </w:p>
    <w:p w:rsidR="00000000" w:rsidRDefault="007C04E5">
      <w:pPr>
        <w:pStyle w:val="ListParagraph"/>
        <w:numPr>
          <w:ilvl w:val="0"/>
          <w:numId w:val="2"/>
        </w:numPr>
        <w:jc w:val="both"/>
      </w:pPr>
      <w:r>
        <w:rPr>
          <w:rFonts w:cs="Times New Roman"/>
          <w:sz w:val="24"/>
          <w:szCs w:val="24"/>
        </w:rPr>
        <w:t>Konkurs odbywa się w ramach V edycji projektu dla bibliotek szkolnych pt. AKTYWNA BIBLIOTEKA.</w:t>
      </w:r>
    </w:p>
    <w:p w:rsidR="00000000" w:rsidRDefault="007C04E5">
      <w:pPr>
        <w:pStyle w:val="ListParagraph"/>
        <w:numPr>
          <w:ilvl w:val="0"/>
          <w:numId w:val="2"/>
        </w:numPr>
        <w:jc w:val="both"/>
      </w:pPr>
      <w:r>
        <w:rPr>
          <w:rFonts w:cs="Times New Roman"/>
          <w:sz w:val="24"/>
          <w:szCs w:val="24"/>
        </w:rPr>
        <w:t>Adresatami konkursu są nauczyciele bibliotekarze bibliotek szkolnych szkół pod</w:t>
      </w:r>
      <w:r>
        <w:rPr>
          <w:rFonts w:cs="Times New Roman"/>
          <w:sz w:val="24"/>
          <w:szCs w:val="24"/>
        </w:rPr>
        <w:t xml:space="preserve">stawowych i ponadpodstawowych działających na terenie województwa wielkopolskiego, a w szczególności z obszarów działania Książnicy Pedagogicznej </w:t>
      </w:r>
      <w:r>
        <w:rPr>
          <w:rFonts w:cs="Times New Roman"/>
          <w:sz w:val="24"/>
          <w:szCs w:val="24"/>
        </w:rPr>
        <w:br/>
        <w:t>w Kaliszu i jej filii, zwani dalej Uczestnikami.</w:t>
      </w:r>
    </w:p>
    <w:p w:rsidR="00000000" w:rsidRDefault="007C04E5">
      <w:pPr>
        <w:pStyle w:val="ListParagraph"/>
        <w:numPr>
          <w:ilvl w:val="0"/>
          <w:numId w:val="2"/>
        </w:numPr>
      </w:pPr>
      <w:r>
        <w:rPr>
          <w:rFonts w:cs="Times New Roman"/>
          <w:sz w:val="24"/>
          <w:szCs w:val="24"/>
        </w:rPr>
        <w:t xml:space="preserve">Konkurs zostanie przeprowadzony w okresie </w:t>
      </w:r>
      <w:r>
        <w:rPr>
          <w:rFonts w:cs="Times New Roman"/>
          <w:b/>
          <w:sz w:val="24"/>
          <w:szCs w:val="24"/>
        </w:rPr>
        <w:t xml:space="preserve">2 stycznia 2023 – </w:t>
      </w:r>
      <w:r>
        <w:rPr>
          <w:rFonts w:cs="Times New Roman"/>
          <w:b/>
          <w:sz w:val="24"/>
          <w:szCs w:val="24"/>
        </w:rPr>
        <w:t>7 kwietnia 2023</w:t>
      </w:r>
      <w:r>
        <w:rPr>
          <w:rFonts w:cs="Times New Roman"/>
          <w:sz w:val="24"/>
          <w:szCs w:val="24"/>
        </w:rPr>
        <w:t>.</w:t>
      </w:r>
    </w:p>
    <w:p w:rsidR="00000000" w:rsidRDefault="007C04E5">
      <w:pPr>
        <w:pStyle w:val="ListParagraph"/>
        <w:numPr>
          <w:ilvl w:val="0"/>
          <w:numId w:val="2"/>
        </w:numPr>
      </w:pPr>
      <w:r>
        <w:rPr>
          <w:rFonts w:cs="Times New Roman"/>
          <w:sz w:val="24"/>
          <w:szCs w:val="24"/>
        </w:rPr>
        <w:t xml:space="preserve">Zgłoszenia w formie skanu wypełnionej i podpisanej Karty uczestnika (Zał. nr 1) należy przesyłać do </w:t>
      </w:r>
      <w:r>
        <w:rPr>
          <w:rFonts w:cs="Times New Roman"/>
          <w:b/>
          <w:sz w:val="24"/>
          <w:szCs w:val="24"/>
        </w:rPr>
        <w:t>28 lutego 2023 r</w:t>
      </w:r>
      <w:r>
        <w:rPr>
          <w:rFonts w:cs="Times New Roman"/>
          <w:sz w:val="24"/>
          <w:szCs w:val="24"/>
        </w:rPr>
        <w:t>. na adres e-mail: a.wojtynka@kp.kalisz.pl.</w:t>
      </w:r>
      <w:bookmarkStart w:id="1" w:name="Bookmark"/>
      <w:bookmarkEnd w:id="1"/>
    </w:p>
    <w:p w:rsidR="00000000" w:rsidRDefault="007C04E5">
      <w:pPr>
        <w:pStyle w:val="ListParagraph"/>
        <w:numPr>
          <w:ilvl w:val="0"/>
          <w:numId w:val="2"/>
        </w:numPr>
      </w:pPr>
      <w:r>
        <w:rPr>
          <w:rFonts w:cs="Times New Roman"/>
          <w:sz w:val="24"/>
          <w:szCs w:val="24"/>
        </w:rPr>
        <w:t xml:space="preserve">Termin nadsyłania zadania konkursowego upływa </w:t>
      </w:r>
      <w:r>
        <w:rPr>
          <w:rFonts w:cs="Times New Roman"/>
          <w:b/>
          <w:sz w:val="24"/>
          <w:szCs w:val="24"/>
        </w:rPr>
        <w:t>14 kwietnia 2023 r.</w:t>
      </w:r>
    </w:p>
    <w:p w:rsidR="00000000" w:rsidRDefault="007C04E5">
      <w:pPr>
        <w:pStyle w:val="ListParagraph"/>
        <w:numPr>
          <w:ilvl w:val="0"/>
          <w:numId w:val="2"/>
        </w:numPr>
      </w:pPr>
      <w:r>
        <w:rPr>
          <w:rFonts w:cs="Times New Roman"/>
          <w:sz w:val="24"/>
          <w:szCs w:val="24"/>
        </w:rPr>
        <w:t>Wyniki zostan</w:t>
      </w:r>
      <w:r>
        <w:rPr>
          <w:rFonts w:cs="Times New Roman"/>
          <w:sz w:val="24"/>
          <w:szCs w:val="24"/>
        </w:rPr>
        <w:t xml:space="preserve">ą ogłoszone do </w:t>
      </w:r>
      <w:r>
        <w:rPr>
          <w:rFonts w:cs="Times New Roman"/>
          <w:b/>
          <w:sz w:val="24"/>
          <w:szCs w:val="24"/>
        </w:rPr>
        <w:t>15 maja 2023 r.</w:t>
      </w:r>
    </w:p>
    <w:p w:rsidR="00000000" w:rsidRDefault="007C04E5">
      <w:pPr>
        <w:pStyle w:val="ListParagraph"/>
        <w:ind w:left="360"/>
        <w:rPr>
          <w:rFonts w:cs="Times New Roman"/>
          <w:sz w:val="24"/>
          <w:szCs w:val="24"/>
        </w:rPr>
      </w:pPr>
    </w:p>
    <w:p w:rsidR="00000000" w:rsidRDefault="007C04E5">
      <w:pPr>
        <w:jc w:val="center"/>
      </w:pPr>
      <w:r>
        <w:rPr>
          <w:rFonts w:cs="Times New Roman"/>
          <w:b/>
          <w:sz w:val="24"/>
          <w:szCs w:val="24"/>
        </w:rPr>
        <w:t>§ 2. Cele konkursu</w:t>
      </w:r>
    </w:p>
    <w:p w:rsidR="00000000" w:rsidRDefault="007C04E5">
      <w:pPr>
        <w:jc w:val="both"/>
      </w:pPr>
      <w:r>
        <w:rPr>
          <w:rFonts w:cs="Times New Roman"/>
          <w:sz w:val="24"/>
          <w:szCs w:val="24"/>
        </w:rPr>
        <w:t>1.   Celem konkursu jest:</w:t>
      </w:r>
    </w:p>
    <w:p w:rsidR="00000000" w:rsidRDefault="007C04E5">
      <w:pPr>
        <w:pStyle w:val="ListParagraph"/>
        <w:numPr>
          <w:ilvl w:val="0"/>
          <w:numId w:val="1"/>
        </w:numPr>
        <w:jc w:val="both"/>
      </w:pPr>
      <w:r>
        <w:rPr>
          <w:rFonts w:cs="Times New Roman"/>
          <w:sz w:val="24"/>
          <w:szCs w:val="24"/>
        </w:rPr>
        <w:t xml:space="preserve">promowanie dobrych praktyk w zakresie rozwijania czytelnictwa; </w:t>
      </w:r>
    </w:p>
    <w:p w:rsidR="00000000" w:rsidRDefault="007C04E5">
      <w:pPr>
        <w:pStyle w:val="ListParagraph"/>
        <w:numPr>
          <w:ilvl w:val="0"/>
          <w:numId w:val="1"/>
        </w:numPr>
        <w:jc w:val="both"/>
      </w:pPr>
      <w:r>
        <w:rPr>
          <w:rFonts w:cs="Times New Roman"/>
          <w:sz w:val="24"/>
          <w:szCs w:val="24"/>
        </w:rPr>
        <w:t>wymiana doświadczeń i integracja lokalnego środowiska bibliotekarzy szkolnych;</w:t>
      </w:r>
    </w:p>
    <w:p w:rsidR="00000000" w:rsidRDefault="007C04E5">
      <w:pPr>
        <w:pStyle w:val="ListParagraph"/>
        <w:numPr>
          <w:ilvl w:val="0"/>
          <w:numId w:val="1"/>
        </w:numPr>
        <w:jc w:val="both"/>
      </w:pPr>
      <w:r>
        <w:rPr>
          <w:rFonts w:cs="Times New Roman"/>
          <w:sz w:val="24"/>
          <w:szCs w:val="24"/>
        </w:rPr>
        <w:t>budowanie partnerskiej współpracy Ks</w:t>
      </w:r>
      <w:r>
        <w:rPr>
          <w:rFonts w:cs="Times New Roman"/>
          <w:sz w:val="24"/>
          <w:szCs w:val="24"/>
        </w:rPr>
        <w:t>iążnicy z bibliotekami szkolnymi;</w:t>
      </w:r>
    </w:p>
    <w:p w:rsidR="00000000" w:rsidRDefault="007C04E5">
      <w:pPr>
        <w:pStyle w:val="ListParagraph"/>
        <w:numPr>
          <w:ilvl w:val="0"/>
          <w:numId w:val="1"/>
        </w:numPr>
        <w:jc w:val="both"/>
      </w:pPr>
      <w:r>
        <w:rPr>
          <w:rFonts w:cs="Times New Roman"/>
          <w:sz w:val="24"/>
          <w:szCs w:val="24"/>
        </w:rPr>
        <w:t xml:space="preserve">wzmacnianie roli biblioteki pedagogicznej w lokalnym środowisku oświatowym. </w:t>
      </w:r>
    </w:p>
    <w:p w:rsidR="00000000" w:rsidRDefault="007C04E5">
      <w:pPr>
        <w:pStyle w:val="ListParagraph"/>
        <w:jc w:val="both"/>
        <w:rPr>
          <w:rFonts w:cs="Times New Roman"/>
          <w:sz w:val="24"/>
          <w:szCs w:val="24"/>
        </w:rPr>
      </w:pPr>
    </w:p>
    <w:p w:rsidR="00000000" w:rsidRDefault="007C04E5">
      <w:pPr>
        <w:jc w:val="center"/>
        <w:rPr>
          <w:rFonts w:cs="Times New Roman"/>
          <w:b/>
          <w:sz w:val="24"/>
          <w:szCs w:val="24"/>
        </w:rPr>
      </w:pPr>
    </w:p>
    <w:p w:rsidR="00000000" w:rsidRDefault="007C04E5">
      <w:pPr>
        <w:jc w:val="center"/>
      </w:pPr>
      <w:r>
        <w:rPr>
          <w:rFonts w:cs="Times New Roman"/>
          <w:b/>
          <w:sz w:val="24"/>
          <w:szCs w:val="24"/>
        </w:rPr>
        <w:lastRenderedPageBreak/>
        <w:t>§ 3. Warunki uczestnictwa</w:t>
      </w:r>
    </w:p>
    <w:p w:rsidR="00000000" w:rsidRDefault="007C04E5">
      <w:pPr>
        <w:pStyle w:val="ListParagraph"/>
        <w:numPr>
          <w:ilvl w:val="0"/>
          <w:numId w:val="4"/>
        </w:numPr>
        <w:jc w:val="both"/>
      </w:pPr>
      <w:r>
        <w:rPr>
          <w:rFonts w:cs="Times New Roman"/>
          <w:sz w:val="24"/>
          <w:szCs w:val="24"/>
        </w:rPr>
        <w:t xml:space="preserve">Zadaniem Uczestników konkursu jest zaprezentowanie aktywności biblioteki szkolnej </w:t>
      </w:r>
      <w:r>
        <w:rPr>
          <w:rFonts w:cs="Times New Roman"/>
          <w:sz w:val="24"/>
          <w:szCs w:val="24"/>
        </w:rPr>
        <w:br/>
        <w:t xml:space="preserve">w okresie </w:t>
      </w:r>
      <w:r>
        <w:rPr>
          <w:rFonts w:cs="Times New Roman"/>
          <w:b/>
          <w:sz w:val="24"/>
          <w:szCs w:val="24"/>
        </w:rPr>
        <w:t>2 stycznia 2023 – 7 kwie</w:t>
      </w:r>
      <w:r>
        <w:rPr>
          <w:rFonts w:cs="Times New Roman"/>
          <w:b/>
          <w:sz w:val="24"/>
          <w:szCs w:val="24"/>
        </w:rPr>
        <w:t>tnia 2023</w:t>
      </w:r>
      <w:r>
        <w:rPr>
          <w:rFonts w:cs="Times New Roman"/>
          <w:sz w:val="24"/>
          <w:szCs w:val="24"/>
        </w:rPr>
        <w:t xml:space="preserve">. </w:t>
      </w:r>
    </w:p>
    <w:p w:rsidR="00000000" w:rsidRDefault="007C04E5">
      <w:pPr>
        <w:pStyle w:val="ListParagraph"/>
        <w:numPr>
          <w:ilvl w:val="0"/>
          <w:numId w:val="4"/>
        </w:numPr>
        <w:jc w:val="both"/>
      </w:pPr>
      <w:r>
        <w:rPr>
          <w:rFonts w:cs="Times New Roman"/>
          <w:sz w:val="24"/>
          <w:szCs w:val="24"/>
        </w:rPr>
        <w:t>Zadanie w formie sprawozdania sporządzonego w pliku Word powinno zawierać:</w:t>
      </w:r>
    </w:p>
    <w:p w:rsidR="00000000" w:rsidRDefault="007C04E5">
      <w:pPr>
        <w:pStyle w:val="ListParagraph"/>
        <w:numPr>
          <w:ilvl w:val="1"/>
          <w:numId w:val="15"/>
        </w:numPr>
        <w:jc w:val="both"/>
      </w:pPr>
      <w:r>
        <w:rPr>
          <w:rFonts w:cs="Times New Roman"/>
          <w:sz w:val="24"/>
          <w:szCs w:val="24"/>
        </w:rPr>
        <w:t>nazwę i adres szkoły,</w:t>
      </w:r>
    </w:p>
    <w:p w:rsidR="00000000" w:rsidRDefault="007C04E5">
      <w:pPr>
        <w:pStyle w:val="ListParagraph"/>
        <w:numPr>
          <w:ilvl w:val="1"/>
          <w:numId w:val="15"/>
        </w:numPr>
        <w:jc w:val="both"/>
      </w:pPr>
      <w:r>
        <w:rPr>
          <w:rFonts w:cs="Times New Roman"/>
          <w:sz w:val="24"/>
          <w:szCs w:val="24"/>
        </w:rPr>
        <w:t>nagłówek o treści „Aktywna Biblioteka 5 – zadanie konkursowe”,</w:t>
      </w:r>
    </w:p>
    <w:p w:rsidR="00000000" w:rsidRDefault="007C04E5">
      <w:pPr>
        <w:pStyle w:val="ListParagraph"/>
        <w:numPr>
          <w:ilvl w:val="1"/>
          <w:numId w:val="15"/>
        </w:numPr>
        <w:jc w:val="both"/>
      </w:pPr>
      <w:r>
        <w:rPr>
          <w:rFonts w:cs="Times New Roman"/>
          <w:sz w:val="24"/>
          <w:szCs w:val="24"/>
        </w:rPr>
        <w:t xml:space="preserve">ponumerowany wykaz realizowanych przez bibliotekę szkolną konkursów, akcji, imprez, </w:t>
      </w:r>
      <w:r>
        <w:rPr>
          <w:rFonts w:cs="Times New Roman"/>
          <w:sz w:val="24"/>
          <w:szCs w:val="24"/>
        </w:rPr>
        <w:t>wydarzeń itp., wraz z krótkimi opisami ich przebiegu,</w:t>
      </w:r>
    </w:p>
    <w:p w:rsidR="00000000" w:rsidRDefault="007C04E5">
      <w:pPr>
        <w:pStyle w:val="ListParagraph"/>
        <w:numPr>
          <w:ilvl w:val="1"/>
          <w:numId w:val="15"/>
        </w:numPr>
        <w:jc w:val="both"/>
      </w:pPr>
      <w:r>
        <w:rPr>
          <w:rFonts w:cs="Times New Roman"/>
          <w:sz w:val="24"/>
          <w:szCs w:val="24"/>
        </w:rPr>
        <w:t>opis powinien zawierać informację na temat liczby uczestników w odniesieniu do liczby wszystkich uczniów szkoły,</w:t>
      </w:r>
    </w:p>
    <w:p w:rsidR="00000000" w:rsidRDefault="007C04E5">
      <w:pPr>
        <w:pStyle w:val="ListParagraph"/>
        <w:numPr>
          <w:ilvl w:val="1"/>
          <w:numId w:val="15"/>
        </w:numPr>
        <w:jc w:val="both"/>
      </w:pPr>
      <w:r>
        <w:rPr>
          <w:rFonts w:cs="Times New Roman"/>
          <w:sz w:val="24"/>
          <w:szCs w:val="24"/>
        </w:rPr>
        <w:t>można dołączyć zdjęcia dokumentujące najciekawsze z opisywanych wydarzeń oraz linki do re</w:t>
      </w:r>
      <w:r>
        <w:rPr>
          <w:rFonts w:cs="Times New Roman"/>
          <w:sz w:val="24"/>
          <w:szCs w:val="24"/>
        </w:rPr>
        <w:t>lacji z wydarzeń na stronach www szkoły lub zewnętrznych partnerów akcji (jeśli dotyczy),</w:t>
      </w:r>
    </w:p>
    <w:p w:rsidR="00000000" w:rsidRDefault="007C04E5">
      <w:pPr>
        <w:pStyle w:val="ListParagraph"/>
        <w:numPr>
          <w:ilvl w:val="1"/>
          <w:numId w:val="15"/>
        </w:numPr>
        <w:jc w:val="both"/>
      </w:pPr>
      <w:r>
        <w:rPr>
          <w:rFonts w:cs="Times New Roman"/>
          <w:sz w:val="24"/>
          <w:szCs w:val="24"/>
        </w:rPr>
        <w:t>podpis Uczestnika sporządzającego sprawozdanie,</w:t>
      </w:r>
    </w:p>
    <w:p w:rsidR="00000000" w:rsidRDefault="007C04E5">
      <w:pPr>
        <w:pStyle w:val="ListParagraph"/>
        <w:numPr>
          <w:ilvl w:val="1"/>
          <w:numId w:val="15"/>
        </w:numPr>
        <w:jc w:val="both"/>
      </w:pPr>
      <w:r>
        <w:rPr>
          <w:rFonts w:cs="Times New Roman"/>
          <w:b/>
          <w:sz w:val="24"/>
          <w:szCs w:val="24"/>
        </w:rPr>
        <w:t xml:space="preserve">na sprawozdaniu wymagane jest potwierdzenie opisanych działań przez dyrektora szkoły, w formie podpisu i pieczęci pod </w:t>
      </w:r>
      <w:r>
        <w:rPr>
          <w:rFonts w:cs="Times New Roman"/>
          <w:b/>
          <w:sz w:val="24"/>
          <w:szCs w:val="24"/>
        </w:rPr>
        <w:t>sformułowaniem „Potwierdzam, że podane informacje są zgodne z prawdą”.</w:t>
      </w:r>
    </w:p>
    <w:p w:rsidR="00000000" w:rsidRDefault="007C04E5">
      <w:pPr>
        <w:pStyle w:val="ListParagraph"/>
        <w:numPr>
          <w:ilvl w:val="0"/>
          <w:numId w:val="4"/>
        </w:numPr>
        <w:jc w:val="both"/>
      </w:pPr>
      <w:r>
        <w:rPr>
          <w:rFonts w:cs="Times New Roman"/>
          <w:sz w:val="24"/>
          <w:szCs w:val="24"/>
        </w:rPr>
        <w:t xml:space="preserve">Podpisane sprawozdanie należy przesłać w formie skanu (jeśli zawiera linki – dodatkowo przesłać je w formie aktywnej) na adres e-mail: </w:t>
      </w:r>
      <w:hyperlink r:id="rId7" w:history="1">
        <w:r>
          <w:rPr>
            <w:rStyle w:val="Hipercze"/>
            <w:rFonts w:cs="Times New Roman"/>
            <w:color w:val="00000A"/>
            <w:sz w:val="24"/>
            <w:szCs w:val="24"/>
            <w:u w:val="none"/>
          </w:rPr>
          <w:t>a.wo</w:t>
        </w:r>
        <w:r>
          <w:rPr>
            <w:rStyle w:val="Hipercze"/>
            <w:rFonts w:cs="Times New Roman"/>
            <w:color w:val="00000A"/>
            <w:sz w:val="24"/>
            <w:szCs w:val="24"/>
            <w:u w:val="none"/>
          </w:rPr>
          <w:t>jtynka@kp.kalisz.pl</w:t>
        </w:r>
      </w:hyperlink>
      <w:r>
        <w:rPr>
          <w:rFonts w:cs="Times New Roman"/>
          <w:sz w:val="24"/>
          <w:szCs w:val="24"/>
        </w:rPr>
        <w:t xml:space="preserve"> do </w:t>
      </w:r>
      <w:r>
        <w:rPr>
          <w:rFonts w:cs="Times New Roman"/>
          <w:b/>
          <w:sz w:val="24"/>
          <w:szCs w:val="24"/>
        </w:rPr>
        <w:t>14 kwietnia 2023 r.</w:t>
      </w:r>
    </w:p>
    <w:p w:rsidR="00000000" w:rsidRDefault="007C04E5">
      <w:pPr>
        <w:pStyle w:val="ListParagraph"/>
        <w:numPr>
          <w:ilvl w:val="0"/>
          <w:numId w:val="4"/>
        </w:numPr>
        <w:jc w:val="both"/>
      </w:pPr>
      <w:r>
        <w:rPr>
          <w:rFonts w:cs="Times New Roman"/>
          <w:sz w:val="24"/>
          <w:szCs w:val="24"/>
        </w:rPr>
        <w:t xml:space="preserve">Warunkiem uczestnictwa w konkursie „Aktywna Biblioteka” jest rozpowszechnienie </w:t>
      </w:r>
      <w:r>
        <w:rPr>
          <w:rFonts w:cs="Times New Roman"/>
          <w:sz w:val="24"/>
          <w:szCs w:val="24"/>
        </w:rPr>
        <w:br/>
        <w:t>w swojej szkole oraz zebranie i przekazanie do Organizatora prac uczniów w ramach konkursu plastyczno-literackiego pt. „Książkowa ta</w:t>
      </w:r>
      <w:r>
        <w:rPr>
          <w:rFonts w:cs="Times New Roman"/>
          <w:sz w:val="24"/>
          <w:szCs w:val="24"/>
        </w:rPr>
        <w:t xml:space="preserve">lia kart”, którego zasady zawarte są </w:t>
      </w:r>
      <w:r>
        <w:rPr>
          <w:rFonts w:cs="Times New Roman"/>
          <w:sz w:val="24"/>
          <w:szCs w:val="24"/>
        </w:rPr>
        <w:br/>
        <w:t>w odrębnym regulaminie.</w:t>
      </w:r>
    </w:p>
    <w:p w:rsidR="00000000" w:rsidRDefault="007C04E5">
      <w:pPr>
        <w:pStyle w:val="ListParagraph"/>
        <w:numPr>
          <w:ilvl w:val="0"/>
          <w:numId w:val="4"/>
        </w:numPr>
        <w:jc w:val="both"/>
      </w:pPr>
      <w:r>
        <w:rPr>
          <w:rFonts w:cs="Times New Roman"/>
          <w:sz w:val="24"/>
          <w:szCs w:val="24"/>
        </w:rPr>
        <w:t xml:space="preserve">Uczestnicy konkursu „Aktywna Biblioteka” mają możliwość wzięcia udziału </w:t>
      </w:r>
      <w:r>
        <w:rPr>
          <w:rFonts w:cs="Times New Roman"/>
          <w:sz w:val="24"/>
          <w:szCs w:val="24"/>
        </w:rPr>
        <w:br/>
        <w:t>w bibliotecznym programie lojalnościowym pt. „Przyjaciel Książnicy”, którego zasady określono w odrębnym regulaminie.</w:t>
      </w:r>
    </w:p>
    <w:p w:rsidR="00000000" w:rsidRDefault="007C04E5">
      <w:pPr>
        <w:pStyle w:val="ListParagraph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</w:rPr>
      </w:pPr>
    </w:p>
    <w:p w:rsidR="00000000" w:rsidRDefault="007C04E5">
      <w:pPr>
        <w:jc w:val="center"/>
      </w:pPr>
      <w:r>
        <w:rPr>
          <w:rFonts w:cs="Times New Roman"/>
          <w:b/>
          <w:sz w:val="24"/>
          <w:szCs w:val="24"/>
        </w:rPr>
        <w:t xml:space="preserve">§ </w:t>
      </w:r>
      <w:r>
        <w:rPr>
          <w:rFonts w:cs="Times New Roman"/>
          <w:b/>
          <w:sz w:val="24"/>
          <w:szCs w:val="24"/>
        </w:rPr>
        <w:t>4. Ocena prac</w:t>
      </w:r>
    </w:p>
    <w:p w:rsidR="00000000" w:rsidRDefault="007C04E5">
      <w:pPr>
        <w:pStyle w:val="ListParagraph"/>
        <w:numPr>
          <w:ilvl w:val="0"/>
          <w:numId w:val="14"/>
        </w:numPr>
        <w:jc w:val="both"/>
      </w:pPr>
      <w:r>
        <w:rPr>
          <w:rFonts w:cs="Times New Roman"/>
          <w:sz w:val="24"/>
          <w:szCs w:val="24"/>
        </w:rPr>
        <w:t>Oceny prac w konkursie dokona Komisja Konkursowa powołana przez Dyrektora PBP Książnicy Pedagogicznej im. A. Parczewskiego w Kaliszu, złożona z członków zespołu realizującego projekt „AKTYWNA BIBLIOTEKA”.</w:t>
      </w:r>
    </w:p>
    <w:p w:rsidR="00000000" w:rsidRDefault="007C04E5">
      <w:pPr>
        <w:pStyle w:val="ListParagraph"/>
        <w:numPr>
          <w:ilvl w:val="0"/>
          <w:numId w:val="14"/>
        </w:numPr>
        <w:jc w:val="both"/>
      </w:pPr>
      <w:r>
        <w:rPr>
          <w:rFonts w:cs="Times New Roman"/>
          <w:sz w:val="24"/>
          <w:szCs w:val="24"/>
        </w:rPr>
        <w:t>Ocena prac odbywa się w jednym etapie</w:t>
      </w:r>
      <w:r>
        <w:rPr>
          <w:rFonts w:cs="Times New Roman"/>
          <w:sz w:val="24"/>
          <w:szCs w:val="24"/>
        </w:rPr>
        <w:t xml:space="preserve">. </w:t>
      </w:r>
    </w:p>
    <w:p w:rsidR="00000000" w:rsidRDefault="007C04E5">
      <w:pPr>
        <w:pStyle w:val="ListParagraph"/>
        <w:numPr>
          <w:ilvl w:val="0"/>
          <w:numId w:val="14"/>
        </w:numPr>
        <w:jc w:val="both"/>
      </w:pPr>
      <w:r>
        <w:rPr>
          <w:rFonts w:cs="Times New Roman"/>
          <w:sz w:val="24"/>
          <w:szCs w:val="24"/>
        </w:rPr>
        <w:lastRenderedPageBreak/>
        <w:t xml:space="preserve">Komisja Konkursowa dokona oceny w terminie do </w:t>
      </w:r>
      <w:r>
        <w:rPr>
          <w:rFonts w:cs="Times New Roman"/>
          <w:b/>
          <w:sz w:val="24"/>
          <w:szCs w:val="24"/>
        </w:rPr>
        <w:t>28 kwietnia 2023 r.</w:t>
      </w:r>
    </w:p>
    <w:p w:rsidR="00000000" w:rsidRDefault="007C04E5">
      <w:pPr>
        <w:pStyle w:val="ListParagraph"/>
        <w:numPr>
          <w:ilvl w:val="0"/>
          <w:numId w:val="14"/>
        </w:numPr>
        <w:jc w:val="both"/>
      </w:pPr>
      <w:r>
        <w:rPr>
          <w:rFonts w:cs="Times New Roman"/>
          <w:sz w:val="24"/>
          <w:szCs w:val="24"/>
        </w:rPr>
        <w:t>Przy ocenie prac bierze się pod uwagę następujące kryteria oceny:</w:t>
      </w:r>
    </w:p>
    <w:p w:rsidR="00000000" w:rsidRDefault="007C04E5">
      <w:pPr>
        <w:pStyle w:val="ListParagraph"/>
        <w:numPr>
          <w:ilvl w:val="1"/>
          <w:numId w:val="3"/>
        </w:numPr>
        <w:jc w:val="both"/>
      </w:pPr>
      <w:r>
        <w:rPr>
          <w:rFonts w:cs="Times New Roman"/>
          <w:sz w:val="24"/>
          <w:szCs w:val="24"/>
        </w:rPr>
        <w:t>ilość podejmowanych inicjatyw;</w:t>
      </w:r>
    </w:p>
    <w:p w:rsidR="00000000" w:rsidRDefault="007C04E5">
      <w:pPr>
        <w:pStyle w:val="ListParagraph"/>
        <w:numPr>
          <w:ilvl w:val="1"/>
          <w:numId w:val="3"/>
        </w:numPr>
        <w:jc w:val="both"/>
      </w:pPr>
      <w:r>
        <w:rPr>
          <w:rFonts w:cs="Times New Roman"/>
          <w:sz w:val="24"/>
          <w:szCs w:val="24"/>
        </w:rPr>
        <w:t>kreatywność, pomysłowość, oryginalność;</w:t>
      </w:r>
    </w:p>
    <w:p w:rsidR="00000000" w:rsidRDefault="007C04E5">
      <w:pPr>
        <w:pStyle w:val="ListParagraph"/>
        <w:numPr>
          <w:ilvl w:val="1"/>
          <w:numId w:val="3"/>
        </w:numPr>
        <w:jc w:val="both"/>
      </w:pPr>
      <w:r>
        <w:rPr>
          <w:rFonts w:cs="Times New Roman"/>
          <w:sz w:val="24"/>
          <w:szCs w:val="24"/>
        </w:rPr>
        <w:t>zakres działania, liczebność odbiorców.</w:t>
      </w:r>
    </w:p>
    <w:p w:rsidR="00000000" w:rsidRDefault="007C04E5">
      <w:pPr>
        <w:pStyle w:val="ListParagraph"/>
        <w:numPr>
          <w:ilvl w:val="0"/>
          <w:numId w:val="14"/>
        </w:numPr>
      </w:pPr>
      <w:r>
        <w:rPr>
          <w:rFonts w:cs="Times New Roman"/>
          <w:sz w:val="24"/>
          <w:szCs w:val="24"/>
        </w:rPr>
        <w:t>Komisja ma</w:t>
      </w:r>
      <w:r>
        <w:rPr>
          <w:rFonts w:cs="Times New Roman"/>
          <w:sz w:val="24"/>
          <w:szCs w:val="24"/>
        </w:rPr>
        <w:t xml:space="preserve"> możliwość zastosowania dodatkowych kryteriów w trakcie oceny prac.</w:t>
      </w:r>
    </w:p>
    <w:p w:rsidR="00000000" w:rsidRDefault="007C04E5">
      <w:pPr>
        <w:pStyle w:val="ListParagraph"/>
        <w:numPr>
          <w:ilvl w:val="0"/>
          <w:numId w:val="14"/>
        </w:numPr>
      </w:pPr>
      <w:r>
        <w:rPr>
          <w:rFonts w:cs="Times New Roman"/>
          <w:sz w:val="24"/>
          <w:szCs w:val="24"/>
        </w:rPr>
        <w:t xml:space="preserve">Komisja sporządza listę najwyżej ocenionych prac wraz z punktacją. </w:t>
      </w:r>
    </w:p>
    <w:p w:rsidR="00000000" w:rsidRDefault="007C04E5">
      <w:pPr>
        <w:pStyle w:val="ListParagraph"/>
        <w:numPr>
          <w:ilvl w:val="0"/>
          <w:numId w:val="14"/>
        </w:numPr>
      </w:pPr>
      <w:r>
        <w:rPr>
          <w:rFonts w:cs="Times New Roman"/>
          <w:sz w:val="24"/>
          <w:szCs w:val="24"/>
        </w:rPr>
        <w:t>Poza przyznanym I miejscem w konkursie, Komisja może również przyznać wyróżnienia oraz nagrody specjalne.</w:t>
      </w:r>
    </w:p>
    <w:p w:rsidR="00000000" w:rsidRDefault="007C04E5">
      <w:pPr>
        <w:pStyle w:val="ListParagraph"/>
        <w:ind w:left="360"/>
        <w:rPr>
          <w:rFonts w:cs="Times New Roman"/>
          <w:sz w:val="24"/>
          <w:szCs w:val="24"/>
        </w:rPr>
      </w:pPr>
    </w:p>
    <w:p w:rsidR="00000000" w:rsidRDefault="007C04E5">
      <w:pPr>
        <w:jc w:val="both"/>
        <w:rPr>
          <w:rFonts w:cs="Times New Roman"/>
          <w:sz w:val="24"/>
          <w:szCs w:val="24"/>
        </w:rPr>
      </w:pPr>
    </w:p>
    <w:p w:rsidR="00000000" w:rsidRDefault="007C04E5">
      <w:pPr>
        <w:jc w:val="center"/>
      </w:pPr>
      <w:r>
        <w:rPr>
          <w:rFonts w:cs="Times New Roman"/>
          <w:b/>
          <w:sz w:val="24"/>
          <w:szCs w:val="24"/>
        </w:rPr>
        <w:t>§ 5. Ogłosze</w:t>
      </w:r>
      <w:r>
        <w:rPr>
          <w:rFonts w:cs="Times New Roman"/>
          <w:b/>
          <w:sz w:val="24"/>
          <w:szCs w:val="24"/>
        </w:rPr>
        <w:t>nie wyników konkursu</w:t>
      </w:r>
    </w:p>
    <w:p w:rsidR="00000000" w:rsidRDefault="007C04E5">
      <w:pPr>
        <w:jc w:val="both"/>
        <w:rPr>
          <w:rFonts w:cs="Times New Roman"/>
          <w:sz w:val="24"/>
          <w:szCs w:val="24"/>
        </w:rPr>
      </w:pPr>
    </w:p>
    <w:p w:rsidR="00000000" w:rsidRDefault="007C04E5">
      <w:pPr>
        <w:pStyle w:val="ListParagraph"/>
        <w:numPr>
          <w:ilvl w:val="0"/>
          <w:numId w:val="5"/>
        </w:numPr>
        <w:jc w:val="both"/>
      </w:pPr>
      <w:r>
        <w:rPr>
          <w:rFonts w:cs="Times New Roman"/>
          <w:sz w:val="24"/>
          <w:szCs w:val="24"/>
        </w:rPr>
        <w:t xml:space="preserve">Ogłoszenie wyników konkursu nastąpi do dnia </w:t>
      </w:r>
      <w:r>
        <w:rPr>
          <w:rFonts w:cs="Times New Roman"/>
          <w:b/>
          <w:sz w:val="24"/>
          <w:szCs w:val="24"/>
        </w:rPr>
        <w:t>15 maja 2023 r.</w:t>
      </w:r>
      <w:r>
        <w:rPr>
          <w:rFonts w:cs="Times New Roman"/>
          <w:sz w:val="24"/>
          <w:szCs w:val="24"/>
        </w:rPr>
        <w:t xml:space="preserve"> na stronie internetowej Publicznej Biblioteki Pedagogicznej Książnicy Pedagogicznej im. A. Parczewskiego </w:t>
      </w:r>
    </w:p>
    <w:p w:rsidR="00000000" w:rsidRDefault="007C04E5">
      <w:pPr>
        <w:pStyle w:val="ListParagraph"/>
        <w:ind w:left="360"/>
        <w:jc w:val="both"/>
      </w:pPr>
      <w:r>
        <w:rPr>
          <w:rFonts w:cs="Times New Roman"/>
          <w:sz w:val="24"/>
          <w:szCs w:val="24"/>
        </w:rPr>
        <w:t xml:space="preserve">w Kaliszu oraz w mediach społecznościowych placówki i jej filii. </w:t>
      </w:r>
    </w:p>
    <w:p w:rsidR="00000000" w:rsidRDefault="007C04E5">
      <w:pPr>
        <w:pStyle w:val="ListParagraph"/>
        <w:numPr>
          <w:ilvl w:val="0"/>
          <w:numId w:val="5"/>
        </w:numPr>
        <w:jc w:val="both"/>
      </w:pPr>
      <w:r>
        <w:rPr>
          <w:rFonts w:cs="Times New Roman"/>
          <w:sz w:val="24"/>
          <w:szCs w:val="24"/>
        </w:rPr>
        <w:t>Og</w:t>
      </w:r>
      <w:r>
        <w:rPr>
          <w:rFonts w:cs="Times New Roman"/>
          <w:sz w:val="24"/>
          <w:szCs w:val="24"/>
        </w:rPr>
        <w:t xml:space="preserve">łoszenie zwycięzców konkursu oraz wręczenie nagród i wyróżnień nastąpi w trakcie zorganizowanej w tym celu uroczystości, o terminie której zostaną oni poinformowani telefonicznie. </w:t>
      </w:r>
    </w:p>
    <w:p w:rsidR="00000000" w:rsidRDefault="007C04E5">
      <w:pPr>
        <w:pStyle w:val="ListParagraph"/>
        <w:numPr>
          <w:ilvl w:val="0"/>
          <w:numId w:val="5"/>
        </w:numPr>
        <w:jc w:val="both"/>
      </w:pPr>
      <w:r>
        <w:rPr>
          <w:rFonts w:cs="Times New Roman"/>
          <w:sz w:val="24"/>
          <w:szCs w:val="24"/>
        </w:rPr>
        <w:t>Nauczyciel bibliotekarz zwycięskiej biblioteki szkolnej otrzyma nagrodę rze</w:t>
      </w:r>
      <w:r>
        <w:rPr>
          <w:rFonts w:cs="Times New Roman"/>
          <w:sz w:val="24"/>
          <w:szCs w:val="24"/>
        </w:rPr>
        <w:t>czową/voucher.</w:t>
      </w:r>
    </w:p>
    <w:p w:rsidR="00000000" w:rsidRDefault="007C04E5">
      <w:pPr>
        <w:pStyle w:val="ListParagraph"/>
        <w:numPr>
          <w:ilvl w:val="0"/>
          <w:numId w:val="5"/>
        </w:numPr>
        <w:jc w:val="both"/>
      </w:pPr>
      <w:r>
        <w:rPr>
          <w:sz w:val="24"/>
          <w:szCs w:val="24"/>
        </w:rPr>
        <w:t>W przypadku gdy w zwycięskiej bibliotece szkolnej zatrudnionych jest więcej niż jeden nauczyciel bibliotekarz, przyznane zostaną nagrody o łącznej wartości nagrody głównej.</w:t>
      </w:r>
    </w:p>
    <w:p w:rsidR="00000000" w:rsidRDefault="007C04E5">
      <w:pPr>
        <w:pStyle w:val="ListParagraph"/>
        <w:numPr>
          <w:ilvl w:val="0"/>
          <w:numId w:val="5"/>
        </w:numPr>
        <w:jc w:val="both"/>
      </w:pPr>
      <w:r>
        <w:rPr>
          <w:sz w:val="24"/>
          <w:szCs w:val="24"/>
        </w:rPr>
        <w:t>Biblioteka szkolna otrzyma pamiątkową statuetkę oraz nagrodę rzeczow</w:t>
      </w:r>
      <w:r>
        <w:rPr>
          <w:sz w:val="24"/>
          <w:szCs w:val="24"/>
        </w:rPr>
        <w:t>ą/voucher.</w:t>
      </w:r>
    </w:p>
    <w:p w:rsidR="00000000" w:rsidRDefault="007C04E5">
      <w:pPr>
        <w:pStyle w:val="ListParagraph"/>
        <w:numPr>
          <w:ilvl w:val="0"/>
          <w:numId w:val="5"/>
        </w:numPr>
        <w:jc w:val="both"/>
      </w:pPr>
      <w:r>
        <w:rPr>
          <w:rFonts w:cs="Times New Roman"/>
          <w:sz w:val="24"/>
          <w:szCs w:val="24"/>
        </w:rPr>
        <w:t>Zwycięzcy zobowiązani są do podpisania potwierdzenia odbioru nagrody.</w:t>
      </w:r>
    </w:p>
    <w:p w:rsidR="00000000" w:rsidRDefault="007C04E5">
      <w:pPr>
        <w:jc w:val="both"/>
      </w:pPr>
      <w:r>
        <w:rPr>
          <w:rFonts w:eastAsia="Calibri" w:cs="Calibri"/>
          <w:sz w:val="24"/>
          <w:szCs w:val="24"/>
        </w:rPr>
        <w:t xml:space="preserve"> </w:t>
      </w:r>
    </w:p>
    <w:p w:rsidR="00000000" w:rsidRDefault="007C04E5">
      <w:pPr>
        <w:jc w:val="center"/>
      </w:pPr>
      <w:r>
        <w:rPr>
          <w:rFonts w:cs="Times New Roman"/>
          <w:b/>
          <w:sz w:val="24"/>
          <w:szCs w:val="24"/>
        </w:rPr>
        <w:t>§ 6. Prawa autorskie, zwrot prac, ochrona danych osobowych</w:t>
      </w:r>
    </w:p>
    <w:p w:rsidR="00000000" w:rsidRDefault="007C04E5">
      <w:pPr>
        <w:jc w:val="both"/>
        <w:rPr>
          <w:rFonts w:cs="Times New Roman"/>
          <w:sz w:val="24"/>
          <w:szCs w:val="24"/>
        </w:rPr>
      </w:pPr>
    </w:p>
    <w:p w:rsidR="00000000" w:rsidRDefault="007C04E5">
      <w:pPr>
        <w:pStyle w:val="ListParagraph"/>
        <w:numPr>
          <w:ilvl w:val="0"/>
          <w:numId w:val="6"/>
        </w:numPr>
        <w:jc w:val="both"/>
      </w:pPr>
      <w:r>
        <w:rPr>
          <w:rFonts w:cs="Times New Roman"/>
          <w:sz w:val="24"/>
          <w:szCs w:val="24"/>
        </w:rPr>
        <w:t>Uczestnik konkursu przenosi nieodpłatnie na Organizatora całość autorskich praw majątkowych do zgłoszonych prac k</w:t>
      </w:r>
      <w:r>
        <w:rPr>
          <w:rFonts w:cs="Times New Roman"/>
          <w:sz w:val="24"/>
          <w:szCs w:val="24"/>
        </w:rPr>
        <w:t>onkursowych.</w:t>
      </w:r>
    </w:p>
    <w:p w:rsidR="00000000" w:rsidRDefault="007C04E5">
      <w:pPr>
        <w:pStyle w:val="ListParagraph"/>
        <w:numPr>
          <w:ilvl w:val="0"/>
          <w:numId w:val="6"/>
        </w:numPr>
        <w:jc w:val="both"/>
      </w:pPr>
      <w:r>
        <w:rPr>
          <w:rFonts w:cs="Times New Roman"/>
          <w:sz w:val="24"/>
          <w:szCs w:val="24"/>
        </w:rPr>
        <w:lastRenderedPageBreak/>
        <w:t>Informacje o ochronie i przetwarzaniu danych osobowych zamieszczone są na Karcie uczestnika stanowiącej Załącznik nr 1 do Regulaminu konkursu.</w:t>
      </w:r>
    </w:p>
    <w:p w:rsidR="00000000" w:rsidRDefault="007C04E5">
      <w:pPr>
        <w:pStyle w:val="ListParagraph"/>
        <w:numPr>
          <w:ilvl w:val="0"/>
          <w:numId w:val="6"/>
        </w:numPr>
        <w:jc w:val="both"/>
      </w:pPr>
      <w:r>
        <w:rPr>
          <w:rFonts w:cs="Times New Roman"/>
          <w:sz w:val="24"/>
          <w:szCs w:val="24"/>
        </w:rPr>
        <w:t>Organizator zastrzega sobie prawo publikacji fragmentów nadesłanych prac z podaniem ich autora, w ce</w:t>
      </w:r>
      <w:r>
        <w:rPr>
          <w:rFonts w:cs="Times New Roman"/>
          <w:sz w:val="24"/>
          <w:szCs w:val="24"/>
        </w:rPr>
        <w:t>lach promocyjnych.</w:t>
      </w:r>
    </w:p>
    <w:p w:rsidR="00000000" w:rsidRDefault="007C04E5">
      <w:pPr>
        <w:jc w:val="both"/>
        <w:rPr>
          <w:rFonts w:cs="Times New Roman"/>
          <w:sz w:val="24"/>
          <w:szCs w:val="24"/>
        </w:rPr>
      </w:pPr>
    </w:p>
    <w:p w:rsidR="00000000" w:rsidRDefault="007C04E5">
      <w:pPr>
        <w:jc w:val="center"/>
      </w:pPr>
      <w:r>
        <w:rPr>
          <w:rFonts w:cs="Times New Roman"/>
          <w:b/>
          <w:sz w:val="24"/>
          <w:szCs w:val="24"/>
        </w:rPr>
        <w:t>§ 7. Postanowienia końcowe</w:t>
      </w:r>
    </w:p>
    <w:p w:rsidR="00000000" w:rsidRDefault="007C04E5">
      <w:pPr>
        <w:jc w:val="both"/>
        <w:rPr>
          <w:rFonts w:cs="Times New Roman"/>
          <w:sz w:val="24"/>
          <w:szCs w:val="24"/>
        </w:rPr>
      </w:pPr>
    </w:p>
    <w:p w:rsidR="00000000" w:rsidRDefault="007C04E5">
      <w:pPr>
        <w:pStyle w:val="ListParagraph"/>
        <w:numPr>
          <w:ilvl w:val="0"/>
          <w:numId w:val="7"/>
        </w:numPr>
        <w:jc w:val="both"/>
      </w:pPr>
      <w:r>
        <w:rPr>
          <w:rFonts w:cs="Times New Roman"/>
          <w:sz w:val="24"/>
          <w:szCs w:val="24"/>
        </w:rPr>
        <w:t>Ostateczna interpretacja niniejszego regulaminu należy do Organizatora.</w:t>
      </w:r>
    </w:p>
    <w:p w:rsidR="00000000" w:rsidRDefault="007C04E5">
      <w:pPr>
        <w:pStyle w:val="ListParagraph"/>
        <w:numPr>
          <w:ilvl w:val="0"/>
          <w:numId w:val="7"/>
        </w:numPr>
        <w:jc w:val="both"/>
      </w:pPr>
      <w:r>
        <w:rPr>
          <w:rFonts w:cs="Times New Roman"/>
          <w:sz w:val="24"/>
          <w:szCs w:val="24"/>
        </w:rPr>
        <w:t>Organizator nie refunduje wydatków poniesionych na realizację zadań w ramach konkursu.</w:t>
      </w:r>
    </w:p>
    <w:p w:rsidR="00000000" w:rsidRDefault="007C04E5">
      <w:pPr>
        <w:pStyle w:val="ListParagraph"/>
        <w:numPr>
          <w:ilvl w:val="0"/>
          <w:numId w:val="7"/>
        </w:numPr>
        <w:jc w:val="both"/>
      </w:pPr>
      <w:r>
        <w:rPr>
          <w:rFonts w:cs="Times New Roman"/>
          <w:sz w:val="24"/>
          <w:szCs w:val="24"/>
        </w:rPr>
        <w:t>Przystąpienie do konkursu oznacza akceptację prze</w:t>
      </w:r>
      <w:r>
        <w:rPr>
          <w:rFonts w:cs="Times New Roman"/>
          <w:sz w:val="24"/>
          <w:szCs w:val="24"/>
        </w:rPr>
        <w:t>z Uczestników wszystkich warunków określonych w regulaminie.</w:t>
      </w:r>
    </w:p>
    <w:p w:rsidR="00000000" w:rsidRDefault="007C04E5">
      <w:pPr>
        <w:pStyle w:val="ListParagraph"/>
        <w:numPr>
          <w:ilvl w:val="0"/>
          <w:numId w:val="7"/>
        </w:numPr>
        <w:jc w:val="both"/>
      </w:pPr>
      <w:r>
        <w:rPr>
          <w:rFonts w:cs="Times New Roman"/>
          <w:sz w:val="24"/>
          <w:szCs w:val="24"/>
        </w:rPr>
        <w:t>Niniejszy regulamin jest jedynym i wyłącznym dokumentem określającym zasady oraz warunki przeprowadzenia konkursu.</w:t>
      </w:r>
    </w:p>
    <w:p w:rsidR="00000000" w:rsidRDefault="007C04E5">
      <w:pPr>
        <w:pStyle w:val="ListParagraph"/>
        <w:numPr>
          <w:ilvl w:val="0"/>
          <w:numId w:val="7"/>
        </w:numPr>
        <w:jc w:val="both"/>
      </w:pPr>
      <w:r>
        <w:rPr>
          <w:rFonts w:cs="Times New Roman"/>
          <w:sz w:val="24"/>
          <w:szCs w:val="24"/>
        </w:rPr>
        <w:t>Prawo do odwołania konkursu bez podania przyczyny, zawieszenia lub zmiany termin</w:t>
      </w:r>
      <w:r>
        <w:rPr>
          <w:rFonts w:cs="Times New Roman"/>
          <w:sz w:val="24"/>
          <w:szCs w:val="24"/>
        </w:rPr>
        <w:t>u jego przeprowadzenia przysługuje Organizatorowi.</w:t>
      </w:r>
    </w:p>
    <w:p w:rsidR="00000000" w:rsidRDefault="007C04E5">
      <w:pPr>
        <w:pStyle w:val="ListParagraph"/>
        <w:numPr>
          <w:ilvl w:val="0"/>
          <w:numId w:val="7"/>
        </w:numPr>
        <w:jc w:val="both"/>
      </w:pPr>
      <w:r>
        <w:rPr>
          <w:rFonts w:cs="Times New Roman"/>
          <w:sz w:val="24"/>
          <w:szCs w:val="24"/>
        </w:rPr>
        <w:t>Załącznikami do niniejszego regulaminu są:</w:t>
      </w:r>
    </w:p>
    <w:p w:rsidR="00000000" w:rsidRDefault="007C04E5">
      <w:pPr>
        <w:pStyle w:val="ListParagraph"/>
        <w:numPr>
          <w:ilvl w:val="0"/>
          <w:numId w:val="8"/>
        </w:numPr>
        <w:jc w:val="both"/>
      </w:pPr>
      <w:r>
        <w:rPr>
          <w:rFonts w:cs="Times New Roman"/>
          <w:sz w:val="24"/>
          <w:szCs w:val="24"/>
        </w:rPr>
        <w:t>Karta uczestnika – Załącznik nr 1;</w:t>
      </w:r>
    </w:p>
    <w:p w:rsidR="00000000" w:rsidRDefault="007C04E5">
      <w:pPr>
        <w:pStyle w:val="ListParagraph"/>
        <w:numPr>
          <w:ilvl w:val="0"/>
          <w:numId w:val="8"/>
        </w:numPr>
        <w:jc w:val="both"/>
      </w:pPr>
      <w:r>
        <w:rPr>
          <w:rFonts w:cs="Times New Roman"/>
          <w:sz w:val="24"/>
          <w:szCs w:val="24"/>
        </w:rPr>
        <w:t>Karta oceny pracy – Załącznik nr 2.</w:t>
      </w:r>
    </w:p>
    <w:p w:rsidR="00000000" w:rsidRDefault="007C04E5">
      <w:pPr>
        <w:pStyle w:val="ListParagraph"/>
        <w:numPr>
          <w:ilvl w:val="0"/>
          <w:numId w:val="7"/>
        </w:numPr>
        <w:jc w:val="both"/>
      </w:pPr>
      <w:r>
        <w:rPr>
          <w:rFonts w:cs="Times New Roman"/>
          <w:sz w:val="24"/>
          <w:szCs w:val="24"/>
        </w:rPr>
        <w:t>W sprawach nieuregulowanych postanowieniami regulaminu decyzje podejmuje Organizator.</w:t>
      </w:r>
    </w:p>
    <w:p w:rsidR="00000000" w:rsidRDefault="007C04E5">
      <w:pPr>
        <w:jc w:val="both"/>
        <w:rPr>
          <w:rFonts w:cs="Times New Roman"/>
          <w:b/>
          <w:sz w:val="24"/>
          <w:szCs w:val="24"/>
        </w:rPr>
      </w:pPr>
    </w:p>
    <w:p w:rsidR="00000000" w:rsidRDefault="007C04E5">
      <w:pPr>
        <w:jc w:val="both"/>
      </w:pPr>
      <w:r>
        <w:rPr>
          <w:rFonts w:cs="Times New Roman"/>
          <w:b/>
          <w:sz w:val="24"/>
          <w:szCs w:val="24"/>
        </w:rPr>
        <w:t>Info</w:t>
      </w:r>
      <w:r>
        <w:rPr>
          <w:rFonts w:cs="Times New Roman"/>
          <w:b/>
          <w:sz w:val="24"/>
          <w:szCs w:val="24"/>
        </w:rPr>
        <w:t>rmacji o konkursie udziela:</w:t>
      </w:r>
    </w:p>
    <w:p w:rsidR="00000000" w:rsidRDefault="007C04E5">
      <w:pPr>
        <w:jc w:val="both"/>
      </w:pPr>
      <w:r>
        <w:rPr>
          <w:rFonts w:cs="Times New Roman"/>
          <w:sz w:val="24"/>
          <w:szCs w:val="24"/>
        </w:rPr>
        <w:t xml:space="preserve">Koordynator projektu: Anna Wojtynka, tel. </w:t>
      </w:r>
      <w:r>
        <w:rPr>
          <w:rFonts w:cs="Times New Roman"/>
          <w:sz w:val="24"/>
          <w:szCs w:val="24"/>
          <w:lang w:val="en-US"/>
        </w:rPr>
        <w:t xml:space="preserve">(62) 506 59 71, e-mail: </w:t>
      </w:r>
      <w:hyperlink r:id="rId8" w:history="1">
        <w:r>
          <w:rPr>
            <w:rStyle w:val="Hipercze"/>
            <w:rFonts w:cs="Times New Roman"/>
            <w:color w:val="00000A"/>
            <w:sz w:val="24"/>
            <w:szCs w:val="24"/>
            <w:u w:val="none"/>
            <w:lang w:val="en-US"/>
          </w:rPr>
          <w:t>a.wojtynka@kp.kalisz.pl</w:t>
        </w:r>
      </w:hyperlink>
      <w:r>
        <w:rPr>
          <w:rFonts w:cs="Times New Roman"/>
          <w:color w:val="00000A"/>
          <w:sz w:val="24"/>
          <w:szCs w:val="24"/>
          <w:lang w:val="en-US"/>
        </w:rPr>
        <w:t>.</w:t>
      </w:r>
    </w:p>
    <w:p w:rsidR="00000000" w:rsidRDefault="007C04E5">
      <w:pPr>
        <w:jc w:val="both"/>
        <w:rPr>
          <w:rFonts w:cs="Times New Roman"/>
          <w:sz w:val="24"/>
          <w:szCs w:val="24"/>
          <w:lang w:val="en-US"/>
        </w:rPr>
      </w:pPr>
    </w:p>
    <w:p w:rsidR="00000000" w:rsidRDefault="007C04E5">
      <w:pPr>
        <w:jc w:val="both"/>
        <w:rPr>
          <w:rFonts w:cs="Times New Roman"/>
          <w:sz w:val="24"/>
          <w:szCs w:val="24"/>
          <w:lang w:val="en-US"/>
        </w:rPr>
      </w:pPr>
    </w:p>
    <w:p w:rsidR="00000000" w:rsidRDefault="007C04E5">
      <w:pPr>
        <w:jc w:val="both"/>
        <w:rPr>
          <w:rFonts w:cs="Times New Roman"/>
          <w:sz w:val="24"/>
          <w:szCs w:val="24"/>
          <w:lang w:val="en-US"/>
        </w:rPr>
      </w:pPr>
    </w:p>
    <w:p w:rsidR="00000000" w:rsidRDefault="007C04E5">
      <w:pPr>
        <w:jc w:val="both"/>
        <w:rPr>
          <w:rFonts w:cs="Times New Roman"/>
          <w:sz w:val="24"/>
          <w:szCs w:val="24"/>
          <w:lang w:val="en-US"/>
        </w:rPr>
      </w:pPr>
    </w:p>
    <w:p w:rsidR="00000000" w:rsidRDefault="007C04E5">
      <w:pPr>
        <w:jc w:val="both"/>
        <w:rPr>
          <w:rFonts w:cs="Times New Roman"/>
          <w:sz w:val="24"/>
          <w:szCs w:val="24"/>
          <w:lang w:val="en-US"/>
        </w:rPr>
      </w:pPr>
    </w:p>
    <w:p w:rsidR="00000000" w:rsidRDefault="007C04E5">
      <w:pPr>
        <w:jc w:val="both"/>
        <w:rPr>
          <w:rFonts w:cs="Times New Roman"/>
          <w:sz w:val="24"/>
          <w:szCs w:val="24"/>
          <w:lang w:val="en-US"/>
        </w:rPr>
      </w:pPr>
    </w:p>
    <w:p w:rsidR="00000000" w:rsidRDefault="007C04E5">
      <w:pPr>
        <w:jc w:val="both"/>
        <w:rPr>
          <w:rFonts w:cs="Times New Roman"/>
          <w:sz w:val="24"/>
          <w:szCs w:val="24"/>
          <w:lang w:val="en-US"/>
        </w:rPr>
      </w:pPr>
    </w:p>
    <w:p w:rsidR="00000000" w:rsidRDefault="007C04E5">
      <w:pPr>
        <w:ind w:left="4956"/>
      </w:pPr>
      <w:r>
        <w:rPr>
          <w:rFonts w:cs="Times New Roman"/>
          <w:i/>
          <w:sz w:val="24"/>
          <w:szCs w:val="24"/>
        </w:rPr>
        <w:t>Załącznik nr 1 do Regulaminu konkursu</w:t>
      </w:r>
    </w:p>
    <w:p w:rsidR="00000000" w:rsidRDefault="007C04E5">
      <w:pPr>
        <w:ind w:left="4956"/>
      </w:pPr>
      <w:r>
        <w:rPr>
          <w:rFonts w:cs="Times New Roman"/>
          <w:b/>
          <w:i/>
          <w:sz w:val="24"/>
          <w:szCs w:val="24"/>
        </w:rPr>
        <w:t>„</w:t>
      </w:r>
      <w:r>
        <w:rPr>
          <w:rFonts w:cs="Times New Roman"/>
          <w:b/>
          <w:i/>
          <w:sz w:val="24"/>
          <w:szCs w:val="24"/>
        </w:rPr>
        <w:t>Aktywna Biblioteka”</w:t>
      </w:r>
    </w:p>
    <w:p w:rsidR="00000000" w:rsidRDefault="007C04E5">
      <w:pPr>
        <w:ind w:left="4956"/>
      </w:pPr>
      <w:r>
        <w:rPr>
          <w:rFonts w:cs="Times New Roman"/>
          <w:i/>
          <w:sz w:val="24"/>
          <w:szCs w:val="24"/>
        </w:rPr>
        <w:t>odbywającego się w ramac</w:t>
      </w:r>
      <w:r>
        <w:rPr>
          <w:rFonts w:cs="Times New Roman"/>
          <w:i/>
          <w:sz w:val="24"/>
          <w:szCs w:val="24"/>
        </w:rPr>
        <w:t>h V edycji projektu „AKTYWNA BIBLIOTEKA”</w:t>
      </w:r>
    </w:p>
    <w:p w:rsidR="00000000" w:rsidRDefault="007C04E5">
      <w:pPr>
        <w:ind w:left="4956"/>
        <w:rPr>
          <w:rFonts w:cs="Times New Roman"/>
          <w:b/>
          <w:i/>
          <w:sz w:val="24"/>
          <w:szCs w:val="24"/>
        </w:rPr>
      </w:pPr>
    </w:p>
    <w:p w:rsidR="00000000" w:rsidRDefault="007C04E5">
      <w:pPr>
        <w:numPr>
          <w:ilvl w:val="0"/>
          <w:numId w:val="9"/>
        </w:numPr>
      </w:pPr>
      <w:r>
        <w:rPr>
          <w:rFonts w:cs="Times New Roman"/>
          <w:b/>
          <w:sz w:val="24"/>
          <w:szCs w:val="24"/>
        </w:rPr>
        <w:t>Karta uczestnika</w:t>
      </w:r>
    </w:p>
    <w:p w:rsidR="00000000" w:rsidRDefault="007C04E5">
      <w:r>
        <w:rPr>
          <w:rFonts w:cs="Times New Roman"/>
          <w:sz w:val="24"/>
          <w:szCs w:val="24"/>
        </w:rPr>
        <w:t>Nazwa i dane adresowe szkoły:</w:t>
      </w:r>
    </w:p>
    <w:p w:rsidR="00000000" w:rsidRDefault="007C04E5"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..………………………………………………………………………………………………………………………………………………..</w:t>
      </w:r>
    </w:p>
    <w:p w:rsidR="00000000" w:rsidRDefault="007C04E5">
      <w:r>
        <w:rPr>
          <w:rFonts w:cs="Times New Roman"/>
          <w:sz w:val="24"/>
          <w:szCs w:val="24"/>
        </w:rPr>
        <w:t>Imię i nazwisko uczestnika projektu / imiona i nazwisk</w:t>
      </w:r>
      <w:r>
        <w:rPr>
          <w:rFonts w:cs="Times New Roman"/>
          <w:sz w:val="24"/>
          <w:szCs w:val="24"/>
        </w:rPr>
        <w:t>a uczestników projektu:</w:t>
      </w:r>
    </w:p>
    <w:p w:rsidR="00000000" w:rsidRDefault="007C04E5">
      <w:r>
        <w:rPr>
          <w:rFonts w:cs="Times New Roman"/>
          <w:sz w:val="24"/>
          <w:szCs w:val="24"/>
        </w:rPr>
        <w:t>…………………………………………………………………………</w:t>
      </w:r>
      <w:r>
        <w:rPr>
          <w:rFonts w:cs="Times New Roman"/>
          <w:sz w:val="24"/>
          <w:szCs w:val="24"/>
        </w:rPr>
        <w:t>..............……………………………………………………….</w:t>
      </w:r>
    </w:p>
    <w:p w:rsidR="00000000" w:rsidRDefault="007C04E5">
      <w:r>
        <w:rPr>
          <w:rFonts w:cs="Times New Roman"/>
          <w:sz w:val="24"/>
          <w:szCs w:val="24"/>
        </w:rPr>
        <w:t>Numer telefonu uczestnika/ uczestników:</w:t>
      </w:r>
    </w:p>
    <w:p w:rsidR="00000000" w:rsidRDefault="007C04E5"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</w:t>
      </w:r>
    </w:p>
    <w:p w:rsidR="00000000" w:rsidRDefault="007C04E5">
      <w:r>
        <w:rPr>
          <w:rFonts w:cs="Times New Roman"/>
          <w:sz w:val="24"/>
          <w:szCs w:val="24"/>
        </w:rPr>
        <w:t>E-mail uczestnika/ uczestników:</w:t>
      </w:r>
    </w:p>
    <w:p w:rsidR="00000000" w:rsidRDefault="007C04E5">
      <w:r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:rsidR="00000000" w:rsidRDefault="007C04E5">
      <w:pPr>
        <w:numPr>
          <w:ilvl w:val="0"/>
          <w:numId w:val="9"/>
        </w:numPr>
        <w:jc w:val="both"/>
      </w:pPr>
      <w:r>
        <w:rPr>
          <w:rFonts w:cs="Times New Roman"/>
          <w:b/>
          <w:sz w:val="24"/>
          <w:szCs w:val="24"/>
        </w:rPr>
        <w:t>Informacja dla uc</w:t>
      </w:r>
      <w:r>
        <w:rPr>
          <w:rFonts w:cs="Times New Roman"/>
          <w:b/>
          <w:sz w:val="24"/>
          <w:szCs w:val="24"/>
        </w:rPr>
        <w:t>zestnika konkursu</w:t>
      </w:r>
    </w:p>
    <w:p w:rsidR="00000000" w:rsidRDefault="007C04E5">
      <w:pPr>
        <w:jc w:val="both"/>
      </w:pPr>
      <w:r>
        <w:rPr>
          <w:rFonts w:cs="Times New Roman"/>
          <w:sz w:val="24"/>
          <w:szCs w:val="24"/>
        </w:rPr>
        <w:t>W związku z przetwarzaniem Państwa danych osobowych informujemy że:</w:t>
      </w:r>
    </w:p>
    <w:p w:rsidR="00000000" w:rsidRDefault="007C04E5">
      <w:pPr>
        <w:numPr>
          <w:ilvl w:val="0"/>
          <w:numId w:val="11"/>
        </w:numPr>
        <w:jc w:val="both"/>
      </w:pPr>
      <w:r>
        <w:rPr>
          <w:rFonts w:cs="Times New Roman"/>
          <w:sz w:val="24"/>
          <w:szCs w:val="24"/>
        </w:rPr>
        <w:t>Administratorem Pani/Pana danych osobowych jest Publiczna Biblioteka Pedagogiczna Książnica Pedagogiczna im. A. Parczewskiego w Kaliszu z siedzibą przy ul. Południowej 62</w:t>
      </w:r>
      <w:r>
        <w:rPr>
          <w:rFonts w:cs="Times New Roman"/>
          <w:sz w:val="24"/>
          <w:szCs w:val="24"/>
        </w:rPr>
        <w:t>, 62-800 Kalisz, tel.: 62 7571321.</w:t>
      </w:r>
    </w:p>
    <w:p w:rsidR="00000000" w:rsidRDefault="007C04E5">
      <w:pPr>
        <w:numPr>
          <w:ilvl w:val="0"/>
          <w:numId w:val="11"/>
        </w:numPr>
        <w:jc w:val="both"/>
      </w:pPr>
      <w:r>
        <w:rPr>
          <w:rFonts w:cs="Times New Roman"/>
          <w:sz w:val="24"/>
          <w:szCs w:val="24"/>
        </w:rPr>
        <w:t>Państwa dane osobowe są przetwarzane w celach:</w:t>
      </w:r>
    </w:p>
    <w:p w:rsidR="00000000" w:rsidRDefault="007C04E5">
      <w:pPr>
        <w:numPr>
          <w:ilvl w:val="0"/>
          <w:numId w:val="13"/>
        </w:numPr>
        <w:jc w:val="both"/>
      </w:pPr>
      <w:r>
        <w:rPr>
          <w:rFonts w:cs="Times New Roman"/>
          <w:sz w:val="24"/>
          <w:szCs w:val="24"/>
        </w:rPr>
        <w:t xml:space="preserve">przeprowadzenia, rozstrzygnięcia i rozliczenia konkursu </w:t>
      </w:r>
      <w:r>
        <w:rPr>
          <w:rFonts w:cs="Times New Roman"/>
          <w:b/>
          <w:i/>
          <w:sz w:val="24"/>
          <w:szCs w:val="24"/>
        </w:rPr>
        <w:t>„Aktywna Biblioteka”</w:t>
      </w:r>
      <w:r>
        <w:rPr>
          <w:rFonts w:cs="Times New Roman"/>
          <w:sz w:val="24"/>
          <w:szCs w:val="24"/>
        </w:rPr>
        <w:t xml:space="preserve"> odbywającego się w ramach V edycji projektu „</w:t>
      </w:r>
      <w:r>
        <w:rPr>
          <w:rFonts w:cs="Times New Roman"/>
          <w:b/>
          <w:sz w:val="24"/>
          <w:szCs w:val="24"/>
        </w:rPr>
        <w:t>AKTYWNA BIBLIOTEKA”.</w:t>
      </w:r>
    </w:p>
    <w:p w:rsidR="00000000" w:rsidRDefault="007C04E5">
      <w:pPr>
        <w:numPr>
          <w:ilvl w:val="0"/>
          <w:numId w:val="13"/>
        </w:numPr>
        <w:jc w:val="both"/>
      </w:pPr>
      <w:r>
        <w:rPr>
          <w:rFonts w:cs="Times New Roman"/>
          <w:sz w:val="24"/>
          <w:szCs w:val="24"/>
        </w:rPr>
        <w:t>archiwalnych,</w:t>
      </w:r>
    </w:p>
    <w:p w:rsidR="00000000" w:rsidRDefault="007C04E5">
      <w:pPr>
        <w:numPr>
          <w:ilvl w:val="0"/>
          <w:numId w:val="13"/>
        </w:numPr>
        <w:jc w:val="both"/>
      </w:pPr>
      <w:r>
        <w:rPr>
          <w:rFonts w:cs="Times New Roman"/>
          <w:sz w:val="24"/>
          <w:szCs w:val="24"/>
        </w:rPr>
        <w:t>promocji projektu</w:t>
      </w:r>
      <w:r>
        <w:rPr>
          <w:rFonts w:cs="Times New Roman"/>
          <w:sz w:val="24"/>
          <w:szCs w:val="24"/>
        </w:rPr>
        <w:t xml:space="preserve"> i Publicznej Biblioteki Pedagogicznej Książnicy Pedagogicznej </w:t>
      </w:r>
      <w:r>
        <w:rPr>
          <w:rFonts w:cs="Times New Roman"/>
          <w:sz w:val="24"/>
          <w:szCs w:val="24"/>
        </w:rPr>
        <w:br/>
        <w:t>im. A. Parczewskiego w Kaliszu z wykorzystaniem wizerunku.</w:t>
      </w:r>
    </w:p>
    <w:p w:rsidR="00000000" w:rsidRDefault="007C04E5">
      <w:pPr>
        <w:pStyle w:val="ListParagraph"/>
        <w:numPr>
          <w:ilvl w:val="0"/>
          <w:numId w:val="11"/>
        </w:numPr>
        <w:jc w:val="both"/>
      </w:pPr>
      <w:r>
        <w:rPr>
          <w:rFonts w:cs="Times New Roman"/>
          <w:sz w:val="24"/>
          <w:szCs w:val="24"/>
        </w:rPr>
        <w:t xml:space="preserve">Państwa dane osobowe przetwarzamy: </w:t>
      </w:r>
    </w:p>
    <w:p w:rsidR="00000000" w:rsidRDefault="007C04E5">
      <w:pPr>
        <w:numPr>
          <w:ilvl w:val="0"/>
          <w:numId w:val="10"/>
        </w:numPr>
        <w:jc w:val="both"/>
      </w:pPr>
      <w:r>
        <w:rPr>
          <w:rFonts w:cs="Times New Roman"/>
          <w:sz w:val="24"/>
          <w:szCs w:val="24"/>
        </w:rPr>
        <w:t>na podstawie wyrażonej przez Państwa zgody, w związku z wypełnieniem obowiązku prawnego ciążącego</w:t>
      </w:r>
      <w:r>
        <w:rPr>
          <w:rFonts w:cs="Times New Roman"/>
          <w:sz w:val="24"/>
          <w:szCs w:val="24"/>
        </w:rPr>
        <w:t xml:space="preserve"> na administratorze danych, w tym archiwizację,</w:t>
      </w:r>
    </w:p>
    <w:p w:rsidR="00000000" w:rsidRDefault="007C04E5">
      <w:pPr>
        <w:numPr>
          <w:ilvl w:val="0"/>
          <w:numId w:val="10"/>
        </w:numPr>
        <w:jc w:val="both"/>
      </w:pPr>
      <w:r>
        <w:rPr>
          <w:rFonts w:cs="Times New Roman"/>
          <w:sz w:val="24"/>
          <w:szCs w:val="24"/>
        </w:rPr>
        <w:lastRenderedPageBreak/>
        <w:t>udział w konkursie jest dobrowolny i podanie danych osobowych jest dobrowolne, jednak ich niepodanie skutkuje brakiem możliwości udziału w konkursie,</w:t>
      </w:r>
    </w:p>
    <w:p w:rsidR="00000000" w:rsidRDefault="007C04E5">
      <w:pPr>
        <w:numPr>
          <w:ilvl w:val="0"/>
          <w:numId w:val="10"/>
        </w:numPr>
        <w:jc w:val="both"/>
      </w:pPr>
      <w:r>
        <w:rPr>
          <w:rFonts w:cs="Times New Roman"/>
          <w:sz w:val="24"/>
          <w:szCs w:val="24"/>
        </w:rPr>
        <w:t>przysługuje Państwu prawo do usunięcia danych osobowych,</w:t>
      </w:r>
    </w:p>
    <w:p w:rsidR="00000000" w:rsidRDefault="007C04E5">
      <w:pPr>
        <w:numPr>
          <w:ilvl w:val="0"/>
          <w:numId w:val="10"/>
        </w:numPr>
        <w:jc w:val="both"/>
      </w:pPr>
      <w:r>
        <w:rPr>
          <w:rFonts w:cs="Times New Roman"/>
          <w:sz w:val="24"/>
          <w:szCs w:val="24"/>
        </w:rPr>
        <w:t>p</w:t>
      </w:r>
      <w:r>
        <w:rPr>
          <w:rFonts w:cs="Times New Roman"/>
          <w:sz w:val="24"/>
          <w:szCs w:val="24"/>
        </w:rPr>
        <w:t>rzysługuje Państwu prawo do cofnięcia zgody na przetwarzanie danych osobowych,</w:t>
      </w:r>
    </w:p>
    <w:p w:rsidR="00000000" w:rsidRDefault="007C04E5">
      <w:pPr>
        <w:numPr>
          <w:ilvl w:val="0"/>
          <w:numId w:val="10"/>
        </w:numPr>
        <w:jc w:val="both"/>
      </w:pPr>
      <w:r>
        <w:rPr>
          <w:rFonts w:cs="Times New Roman"/>
          <w:sz w:val="24"/>
          <w:szCs w:val="24"/>
        </w:rPr>
        <w:t>przysługuje Państwu prawo do cofnięcia zgody na przetwarzanie danych osobowych,</w:t>
      </w:r>
    </w:p>
    <w:p w:rsidR="00000000" w:rsidRDefault="007C04E5">
      <w:pPr>
        <w:numPr>
          <w:ilvl w:val="0"/>
          <w:numId w:val="10"/>
        </w:numPr>
        <w:jc w:val="both"/>
      </w:pPr>
      <w:r>
        <w:rPr>
          <w:rFonts w:cs="Times New Roman"/>
          <w:sz w:val="24"/>
          <w:szCs w:val="24"/>
        </w:rPr>
        <w:t>przysługuje Państwu prawo dostępu do danych osobowych, ich sprostowania lub ograniczenia przetwar</w:t>
      </w:r>
      <w:r>
        <w:rPr>
          <w:rFonts w:cs="Times New Roman"/>
          <w:sz w:val="24"/>
          <w:szCs w:val="24"/>
        </w:rPr>
        <w:t>zania,</w:t>
      </w:r>
    </w:p>
    <w:p w:rsidR="00000000" w:rsidRDefault="007C04E5">
      <w:pPr>
        <w:numPr>
          <w:ilvl w:val="0"/>
          <w:numId w:val="10"/>
        </w:numPr>
        <w:jc w:val="both"/>
      </w:pPr>
      <w:r>
        <w:rPr>
          <w:rFonts w:cs="Times New Roman"/>
          <w:sz w:val="24"/>
          <w:szCs w:val="24"/>
        </w:rPr>
        <w:t>przysługuje Państwu prawo do wniesienia skargi do organu nadzorczego, tj. Prezesa Urzędu.</w:t>
      </w:r>
    </w:p>
    <w:p w:rsidR="00000000" w:rsidRDefault="007C04E5">
      <w:pPr>
        <w:numPr>
          <w:ilvl w:val="0"/>
          <w:numId w:val="11"/>
        </w:numPr>
        <w:jc w:val="both"/>
      </w:pPr>
      <w:r>
        <w:rPr>
          <w:rFonts w:cs="Times New Roman"/>
          <w:sz w:val="24"/>
          <w:szCs w:val="24"/>
        </w:rPr>
        <w:t>W przypadku uzyskania tytułu laureata Państwa dane osobowe w zakresie: imię, nazwisko, wizerunek, będą podawane do publicznej wiadomości na stronie internetowe</w:t>
      </w:r>
      <w:r>
        <w:rPr>
          <w:rFonts w:cs="Times New Roman"/>
          <w:sz w:val="24"/>
          <w:szCs w:val="24"/>
        </w:rPr>
        <w:t xml:space="preserve">j Publicznej Biblioteki Pedagogicznej Książnicy Pedagogicznej im. A. Parczewskiego </w:t>
      </w:r>
      <w:r>
        <w:rPr>
          <w:rFonts w:cs="Times New Roman"/>
          <w:sz w:val="24"/>
          <w:szCs w:val="24"/>
        </w:rPr>
        <w:br/>
        <w:t>w Kaliszu, mediach oraz w mediach społecznościowych placówki i jej filii.</w:t>
      </w:r>
    </w:p>
    <w:p w:rsidR="00000000" w:rsidRDefault="007C04E5">
      <w:pPr>
        <w:numPr>
          <w:ilvl w:val="0"/>
          <w:numId w:val="11"/>
        </w:numPr>
        <w:jc w:val="both"/>
      </w:pPr>
      <w:r>
        <w:rPr>
          <w:rFonts w:cs="Times New Roman"/>
          <w:sz w:val="24"/>
          <w:szCs w:val="24"/>
        </w:rPr>
        <w:t>Państwa dane osobowe przetwarzane będą przez okres 10 lat, licząc od roku następnego w którym zako</w:t>
      </w:r>
      <w:r>
        <w:rPr>
          <w:rFonts w:cs="Times New Roman"/>
          <w:sz w:val="24"/>
          <w:szCs w:val="24"/>
        </w:rPr>
        <w:t>ńczono konkurs, zgodnie z Instrukcją Kancelaryjną.</w:t>
      </w:r>
    </w:p>
    <w:p w:rsidR="00000000" w:rsidRDefault="007C04E5">
      <w:pPr>
        <w:jc w:val="both"/>
      </w:pPr>
      <w:r>
        <w:rPr>
          <w:rFonts w:cs="Times New Roman"/>
          <w:b/>
          <w:sz w:val="24"/>
          <w:szCs w:val="24"/>
        </w:rPr>
        <w:t>Oświadczenia uczestnika konkursu</w:t>
      </w:r>
    </w:p>
    <w:p w:rsidR="00000000" w:rsidRDefault="007C04E5">
      <w:pPr>
        <w:numPr>
          <w:ilvl w:val="0"/>
          <w:numId w:val="12"/>
        </w:numPr>
        <w:jc w:val="both"/>
      </w:pPr>
      <w:r>
        <w:rPr>
          <w:rFonts w:cs="Times New Roman"/>
          <w:sz w:val="24"/>
          <w:szCs w:val="24"/>
        </w:rPr>
        <w:t xml:space="preserve">Oświadczam, że znane mi są warunki uczestnictwa w konkursie </w:t>
      </w:r>
      <w:r>
        <w:rPr>
          <w:rFonts w:cs="Times New Roman"/>
          <w:b/>
          <w:i/>
          <w:sz w:val="24"/>
          <w:szCs w:val="24"/>
        </w:rPr>
        <w:t>„Aktywna Biblioteka”</w:t>
      </w:r>
      <w:r>
        <w:rPr>
          <w:rFonts w:cs="Times New Roman"/>
          <w:sz w:val="24"/>
          <w:szCs w:val="24"/>
        </w:rPr>
        <w:t xml:space="preserve"> odbywającym się w ramach V edycji projektu „</w:t>
      </w:r>
      <w:r>
        <w:rPr>
          <w:rFonts w:cs="Times New Roman"/>
          <w:b/>
          <w:sz w:val="24"/>
          <w:szCs w:val="24"/>
        </w:rPr>
        <w:t>AKTYWNA BIBLIOTEKA”.</w:t>
      </w:r>
    </w:p>
    <w:p w:rsidR="00000000" w:rsidRDefault="007C04E5">
      <w:pPr>
        <w:numPr>
          <w:ilvl w:val="0"/>
          <w:numId w:val="12"/>
        </w:numPr>
        <w:jc w:val="both"/>
      </w:pPr>
      <w:r>
        <w:rPr>
          <w:rFonts w:cs="Times New Roman"/>
          <w:sz w:val="24"/>
          <w:szCs w:val="24"/>
        </w:rPr>
        <w:t>Potwierdzam prawidłowość i</w:t>
      </w:r>
      <w:r>
        <w:rPr>
          <w:rFonts w:cs="Times New Roman"/>
          <w:sz w:val="24"/>
          <w:szCs w:val="24"/>
        </w:rPr>
        <w:t>nformacji przedstawionych w Karcie uczestnika i ich zgodność ze stanem na dzień złożenia Karty.</w:t>
      </w:r>
    </w:p>
    <w:p w:rsidR="00000000" w:rsidRDefault="007C04E5">
      <w:pPr>
        <w:numPr>
          <w:ilvl w:val="0"/>
          <w:numId w:val="12"/>
        </w:numPr>
        <w:jc w:val="both"/>
      </w:pPr>
      <w:r>
        <w:rPr>
          <w:rFonts w:cs="Times New Roman"/>
          <w:sz w:val="24"/>
          <w:szCs w:val="24"/>
        </w:rPr>
        <w:t xml:space="preserve">Wyrażam zgodę na przetwarzanie mojego wizerunku przez administratora, którym jest Publiczna Biblioteka Pedagogiczna Książnica Pedagogiczna im. A. Parczewskiego </w:t>
      </w:r>
      <w:r>
        <w:rPr>
          <w:rFonts w:cs="Times New Roman"/>
          <w:sz w:val="24"/>
          <w:szCs w:val="24"/>
        </w:rPr>
        <w:t>w Kaliszu w celu promocji projektu i Biblioteki oraz jej Filii.</w:t>
      </w:r>
    </w:p>
    <w:p w:rsidR="00000000" w:rsidRDefault="007C04E5">
      <w:pPr>
        <w:numPr>
          <w:ilvl w:val="0"/>
          <w:numId w:val="12"/>
        </w:numPr>
      </w:pPr>
      <w:r>
        <w:rPr>
          <w:rFonts w:cs="Times New Roman"/>
          <w:sz w:val="24"/>
          <w:szCs w:val="24"/>
        </w:rPr>
        <w:t>Powyższe przyjęłam/ąłem do wiadomości.</w:t>
      </w:r>
    </w:p>
    <w:p w:rsidR="00000000" w:rsidRDefault="007C04E5">
      <w:pPr>
        <w:ind w:left="360"/>
        <w:rPr>
          <w:rFonts w:cs="Times New Roman"/>
          <w:sz w:val="24"/>
          <w:szCs w:val="24"/>
        </w:rPr>
      </w:pPr>
    </w:p>
    <w:p w:rsidR="00000000" w:rsidRDefault="007C04E5">
      <w:r>
        <w:rPr>
          <w:rFonts w:eastAsia="Calibri" w:cs="Calibri"/>
          <w:sz w:val="24"/>
          <w:szCs w:val="24"/>
        </w:rPr>
        <w:t xml:space="preserve">      </w:t>
      </w:r>
      <w:r>
        <w:rPr>
          <w:rFonts w:cs="Times New Roman"/>
          <w:sz w:val="24"/>
          <w:szCs w:val="24"/>
        </w:rPr>
        <w:t>…………………………………</w:t>
      </w:r>
      <w:r>
        <w:rPr>
          <w:rFonts w:eastAsia="Calibri" w:cs="Calibri"/>
          <w:sz w:val="24"/>
          <w:szCs w:val="24"/>
        </w:rPr>
        <w:t xml:space="preserve">                                                 </w:t>
      </w:r>
      <w:r>
        <w:rPr>
          <w:rFonts w:cs="Times New Roman"/>
          <w:sz w:val="24"/>
          <w:szCs w:val="24"/>
        </w:rPr>
        <w:t>…………………………………</w:t>
      </w:r>
      <w:r>
        <w:rPr>
          <w:rFonts w:cs="Times New Roman"/>
          <w:sz w:val="24"/>
          <w:szCs w:val="24"/>
        </w:rPr>
        <w:t>...........</w:t>
      </w:r>
      <w:r>
        <w:rPr>
          <w:rFonts w:cs="Times New Roman"/>
          <w:sz w:val="24"/>
          <w:szCs w:val="24"/>
        </w:rPr>
        <w:br/>
        <w:t xml:space="preserve">        Miejscowość i data                                 </w:t>
      </w:r>
      <w:r>
        <w:rPr>
          <w:rFonts w:cs="Times New Roman"/>
          <w:sz w:val="24"/>
          <w:szCs w:val="24"/>
        </w:rPr>
        <w:t xml:space="preserve">                                          Podpis                              </w:t>
      </w:r>
    </w:p>
    <w:p w:rsidR="00000000" w:rsidRDefault="007C04E5">
      <w:pPr>
        <w:rPr>
          <w:rFonts w:cs="Times New Roman"/>
          <w:sz w:val="24"/>
          <w:szCs w:val="24"/>
        </w:rPr>
      </w:pPr>
    </w:p>
    <w:p w:rsidR="00000000" w:rsidRDefault="007C04E5">
      <w:pPr>
        <w:pageBreakBefore/>
        <w:ind w:left="4956"/>
      </w:pPr>
      <w:r>
        <w:rPr>
          <w:rFonts w:cs="Times New Roman"/>
          <w:i/>
        </w:rPr>
        <w:lastRenderedPageBreak/>
        <w:t xml:space="preserve">Załącznik nr 2 do </w:t>
      </w:r>
      <w:r>
        <w:rPr>
          <w:rFonts w:cs="Times New Roman"/>
          <w:i/>
          <w:sz w:val="24"/>
          <w:szCs w:val="24"/>
        </w:rPr>
        <w:t>Regulaminu konkursu</w:t>
      </w:r>
    </w:p>
    <w:p w:rsidR="00000000" w:rsidRDefault="007C04E5">
      <w:pPr>
        <w:ind w:left="4956"/>
      </w:pPr>
      <w:r>
        <w:rPr>
          <w:rFonts w:cs="Times New Roman"/>
          <w:b/>
          <w:i/>
          <w:sz w:val="24"/>
          <w:szCs w:val="24"/>
        </w:rPr>
        <w:t>„</w:t>
      </w:r>
      <w:r>
        <w:rPr>
          <w:rFonts w:cs="Times New Roman"/>
          <w:b/>
          <w:i/>
          <w:sz w:val="24"/>
          <w:szCs w:val="24"/>
        </w:rPr>
        <w:t>Aktywna Biblioteka”</w:t>
      </w:r>
    </w:p>
    <w:p w:rsidR="00000000" w:rsidRDefault="007C04E5">
      <w:pPr>
        <w:ind w:left="4956"/>
      </w:pPr>
      <w:r>
        <w:rPr>
          <w:rFonts w:cs="Times New Roman"/>
          <w:i/>
          <w:sz w:val="24"/>
          <w:szCs w:val="24"/>
        </w:rPr>
        <w:t>odbywającego się w ramach V edycji projektu „AKTYWNA BIBLIOTEKA”</w:t>
      </w:r>
    </w:p>
    <w:p w:rsidR="00000000" w:rsidRDefault="007C04E5">
      <w:pPr>
        <w:ind w:left="4956"/>
        <w:rPr>
          <w:rFonts w:cs="Times New Roman"/>
          <w:b/>
          <w:i/>
        </w:rPr>
      </w:pPr>
    </w:p>
    <w:p w:rsidR="00000000" w:rsidRDefault="007C04E5">
      <w:pPr>
        <w:jc w:val="center"/>
      </w:pPr>
      <w:r>
        <w:rPr>
          <w:rFonts w:cs="Times New Roman"/>
          <w:b/>
        </w:rPr>
        <w:t>KARTA OCENY PRACY</w:t>
      </w:r>
      <w:r>
        <w:rPr>
          <w:rFonts w:cs="Times New Roman"/>
          <w:b/>
        </w:rPr>
        <w:br/>
      </w:r>
      <w:r>
        <w:rPr>
          <w:rFonts w:cs="Times New Roman"/>
        </w:rPr>
        <w:t>(wypełnia Komisja Konkursowa)</w:t>
      </w:r>
    </w:p>
    <w:p w:rsidR="00000000" w:rsidRDefault="007C04E5">
      <w:pPr>
        <w:jc w:val="center"/>
        <w:rPr>
          <w:rFonts w:cs="Times New Roman"/>
          <w:b/>
        </w:rPr>
      </w:pPr>
    </w:p>
    <w:p w:rsidR="00000000" w:rsidRDefault="007C04E5">
      <w:pPr>
        <w:jc w:val="center"/>
      </w:pPr>
      <w:r>
        <w:rPr>
          <w:rFonts w:cs="Times New Roman"/>
        </w:rPr>
        <w:t>……</w:t>
      </w:r>
      <w:r>
        <w:rPr>
          <w:rFonts w:cs="Times New Roman"/>
        </w:rPr>
        <w:t>……………………………………………………………………………………………</w:t>
      </w:r>
      <w:r>
        <w:rPr>
          <w:rFonts w:cs="Times New Roman"/>
        </w:rPr>
        <w:t>...</w:t>
      </w:r>
    </w:p>
    <w:p w:rsidR="00000000" w:rsidRDefault="007C04E5">
      <w:pPr>
        <w:jc w:val="center"/>
      </w:pPr>
      <w:r>
        <w:rPr>
          <w:rFonts w:cs="Times New Roman"/>
        </w:rPr>
        <w:t>Nazwa szkoły</w:t>
      </w:r>
    </w:p>
    <w:p w:rsidR="00000000" w:rsidRDefault="007C04E5">
      <w:pPr>
        <w:jc w:val="center"/>
      </w:pPr>
      <w:r>
        <w:rPr>
          <w:rFonts w:cs="Times New Roman"/>
        </w:rPr>
        <w:t>…………………………………………………………………………………………………</w:t>
      </w:r>
      <w:r>
        <w:rPr>
          <w:rFonts w:cs="Times New Roman"/>
        </w:rPr>
        <w:t>...</w:t>
      </w:r>
    </w:p>
    <w:p w:rsidR="00000000" w:rsidRDefault="007C04E5">
      <w:pPr>
        <w:jc w:val="center"/>
      </w:pPr>
      <w:r>
        <w:rPr>
          <w:rFonts w:cs="Times New Roman"/>
        </w:rPr>
        <w:t>Nazwisko i imię uczestnika projektu / nazwiska i imiona uczestników projektu</w:t>
      </w:r>
    </w:p>
    <w:p w:rsidR="00000000" w:rsidRDefault="007C04E5">
      <w:pPr>
        <w:jc w:val="center"/>
      </w:pPr>
      <w:r>
        <w:rPr>
          <w:rFonts w:cs="Times New Roman"/>
        </w:rPr>
        <w:t>Numer zgłoszenia…………………………</w:t>
      </w:r>
    </w:p>
    <w:p w:rsidR="00000000" w:rsidRDefault="007C04E5">
      <w:pPr>
        <w:jc w:val="center"/>
      </w:pPr>
      <w:r>
        <w:rPr>
          <w:rFonts w:eastAsia="Calibri" w:cs="Calibri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38"/>
        <w:gridCol w:w="5333"/>
        <w:gridCol w:w="236"/>
        <w:gridCol w:w="2795"/>
      </w:tblGrid>
      <w:tr w:rsidR="00000000">
        <w:trPr>
          <w:trHeight w:val="340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C04E5">
            <w:pPr>
              <w:snapToGrid w:val="0"/>
              <w:rPr>
                <w:rFonts w:cs="Times New Roman"/>
              </w:rPr>
            </w:pPr>
          </w:p>
          <w:p w:rsidR="00000000" w:rsidRDefault="007C04E5">
            <w:r>
              <w:rPr>
                <w:rFonts w:cs="Times New Roman"/>
                <w:b/>
              </w:rPr>
              <w:t>L.p.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C04E5">
            <w:pPr>
              <w:snapToGrid w:val="0"/>
              <w:rPr>
                <w:rFonts w:cs="Times New Roman"/>
              </w:rPr>
            </w:pPr>
          </w:p>
          <w:p w:rsidR="00000000" w:rsidRDefault="007C04E5">
            <w:r>
              <w:rPr>
                <w:rFonts w:cs="Times New Roman"/>
                <w:b/>
              </w:rPr>
              <w:t>KRYTERIA OCENY PRACY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C04E5">
            <w:pPr>
              <w:snapToGrid w:val="0"/>
              <w:rPr>
                <w:rFonts w:cs="Times New Roman"/>
                <w:b/>
              </w:rPr>
            </w:pPr>
          </w:p>
          <w:p w:rsidR="00000000" w:rsidRDefault="007C04E5">
            <w:r>
              <w:rPr>
                <w:rFonts w:cs="Times New Roman"/>
                <w:b/>
              </w:rPr>
              <w:t>LICZBA PUNKTÓW</w:t>
            </w:r>
            <w:r>
              <w:rPr>
                <w:rFonts w:cs="Times New Roman"/>
                <w:b/>
              </w:rPr>
              <w:br/>
              <w:t>0-5 pkt</w:t>
            </w:r>
          </w:p>
        </w:tc>
      </w:tr>
      <w:tr w:rsidR="00000000">
        <w:trPr>
          <w:trHeight w:val="479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C04E5">
            <w:pPr>
              <w:snapToGrid w:val="0"/>
              <w:rPr>
                <w:rFonts w:cs="Times New Roman"/>
              </w:rPr>
            </w:pPr>
          </w:p>
          <w:p w:rsidR="00000000" w:rsidRDefault="007C04E5">
            <w:r>
              <w:rPr>
                <w:rFonts w:cs="Times New Roman"/>
              </w:rPr>
              <w:t>1)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C04E5">
            <w:pPr>
              <w:snapToGrid w:val="0"/>
              <w:rPr>
                <w:rFonts w:cs="Times New Roman"/>
              </w:rPr>
            </w:pPr>
          </w:p>
          <w:p w:rsidR="00000000" w:rsidRDefault="007C04E5">
            <w:r>
              <w:rPr>
                <w:rFonts w:cs="Times New Roman"/>
              </w:rPr>
              <w:t>Ilość podejmowanych inicjatyw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C04E5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trHeight w:val="340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C04E5">
            <w:pPr>
              <w:snapToGrid w:val="0"/>
              <w:rPr>
                <w:rFonts w:cs="Times New Roman"/>
              </w:rPr>
            </w:pPr>
          </w:p>
          <w:p w:rsidR="00000000" w:rsidRDefault="007C04E5">
            <w:r>
              <w:rPr>
                <w:rFonts w:cs="Times New Roman"/>
              </w:rPr>
              <w:t>2)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C04E5">
            <w:pPr>
              <w:snapToGrid w:val="0"/>
              <w:rPr>
                <w:rFonts w:cs="Times New Roman"/>
              </w:rPr>
            </w:pPr>
          </w:p>
          <w:p w:rsidR="00000000" w:rsidRDefault="007C04E5">
            <w:r>
              <w:rPr>
                <w:rFonts w:cs="Times New Roman"/>
              </w:rPr>
              <w:t>Kreatywność, pomysłowość, oryginalność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C04E5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trHeight w:val="340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C04E5">
            <w:pPr>
              <w:snapToGrid w:val="0"/>
              <w:rPr>
                <w:rFonts w:cs="Times New Roman"/>
              </w:rPr>
            </w:pPr>
          </w:p>
          <w:p w:rsidR="00000000" w:rsidRDefault="007C04E5">
            <w:r>
              <w:rPr>
                <w:rFonts w:cs="Times New Roman"/>
              </w:rPr>
              <w:t>3)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C04E5">
            <w:r>
              <w:rPr>
                <w:rFonts w:cs="Times New Roman"/>
              </w:rPr>
              <w:t>Zakres działania, liczebność odbiorców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C04E5">
            <w:pPr>
              <w:snapToGrid w:val="0"/>
              <w:rPr>
                <w:rFonts w:cs="Times New Roman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0000" w:rsidRDefault="007C04E5">
            <w:r>
              <w:rPr>
                <w:rFonts w:eastAsia="Calibri" w:cs="Calibri"/>
                <w:b/>
              </w:rPr>
              <w:t xml:space="preserve">                    </w:t>
            </w:r>
            <w:r>
              <w:rPr>
                <w:rFonts w:cs="Times New Roman"/>
                <w:b/>
              </w:rPr>
              <w:t>PODSUMOWANIE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0" w:rsidRDefault="007C04E5">
            <w:pPr>
              <w:snapToGrid w:val="0"/>
              <w:rPr>
                <w:rFonts w:cs="Times New Roman"/>
              </w:rPr>
            </w:pPr>
          </w:p>
        </w:tc>
        <w:tc>
          <w:tcPr>
            <w:tcW w:w="2794" w:type="dxa"/>
            <w:shd w:val="clear" w:color="auto" w:fill="auto"/>
          </w:tcPr>
          <w:p w:rsidR="00000000" w:rsidRDefault="007C04E5">
            <w:pPr>
              <w:snapToGrid w:val="0"/>
              <w:rPr>
                <w:rFonts w:cs="Times New Roman"/>
              </w:rPr>
            </w:pPr>
          </w:p>
        </w:tc>
      </w:tr>
    </w:tbl>
    <w:p w:rsidR="00000000" w:rsidRDefault="007C04E5">
      <w:pPr>
        <w:rPr>
          <w:rFonts w:cs="Times New Roman"/>
        </w:rPr>
      </w:pPr>
    </w:p>
    <w:p w:rsidR="00000000" w:rsidRDefault="007C04E5">
      <w:pPr>
        <w:rPr>
          <w:rFonts w:cs="Times New Roman"/>
        </w:rPr>
      </w:pPr>
    </w:p>
    <w:p w:rsidR="00000000" w:rsidRDefault="007C04E5">
      <w:r>
        <w:rPr>
          <w:rFonts w:eastAsia="Calibri" w:cs="Calibri"/>
        </w:rPr>
        <w:t xml:space="preserve">           </w:t>
      </w:r>
      <w:r>
        <w:rPr>
          <w:rFonts w:cs="Times New Roman"/>
        </w:rPr>
        <w:t>…………………………………</w:t>
      </w:r>
      <w:r>
        <w:rPr>
          <w:rFonts w:cs="Times New Roman"/>
        </w:rPr>
        <w:t>..                                                 …….……….............</w:t>
      </w:r>
      <w:r>
        <w:rPr>
          <w:rFonts w:cs="Times New Roman"/>
        </w:rPr>
        <w:t>...................</w:t>
      </w:r>
    </w:p>
    <w:p w:rsidR="007C04E5" w:rsidRDefault="007C04E5">
      <w:pPr>
        <w:ind w:left="708"/>
      </w:pPr>
      <w:r>
        <w:rPr>
          <w:rFonts w:cs="Times New Roman"/>
        </w:rPr>
        <w:t xml:space="preserve">Miejscowość, data                                                                 Pieczątka i podpis </w:t>
      </w:r>
      <w:r>
        <w:rPr>
          <w:rFonts w:cs="Times New Roman"/>
        </w:rPr>
        <w:br/>
        <w:t xml:space="preserve">                                                                                         Przewodniczącego Komisji                     </w:t>
      </w:r>
      <w:r>
        <w:rPr>
          <w:rFonts w:cs="Times New Roman"/>
        </w:rPr>
        <w:t xml:space="preserve">                                                                                         </w:t>
      </w:r>
    </w:p>
    <w:sectPr w:rsidR="007C04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4E5" w:rsidRDefault="007C04E5">
      <w:pPr>
        <w:spacing w:after="0" w:line="240" w:lineRule="auto"/>
      </w:pPr>
      <w:r>
        <w:separator/>
      </w:r>
    </w:p>
  </w:endnote>
  <w:endnote w:type="continuationSeparator" w:id="0">
    <w:p w:rsidR="007C04E5" w:rsidRDefault="007C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9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C04E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303E50">
      <w:rPr>
        <w:noProof/>
      </w:rPr>
      <w:t>1</w:t>
    </w:r>
    <w:r>
      <w:fldChar w:fldCharType="end"/>
    </w:r>
  </w:p>
  <w:p w:rsidR="00000000" w:rsidRDefault="007C04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C04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4E5" w:rsidRDefault="007C04E5">
      <w:pPr>
        <w:spacing w:after="0" w:line="240" w:lineRule="auto"/>
      </w:pPr>
      <w:r>
        <w:separator/>
      </w:r>
    </w:p>
  </w:footnote>
  <w:footnote w:type="continuationSeparator" w:id="0">
    <w:p w:rsidR="007C04E5" w:rsidRDefault="007C0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03E50">
    <w:r>
      <w:rPr>
        <w:noProof/>
        <w:lang w:eastAsia="pl-PL"/>
      </w:rPr>
      <w:drawing>
        <wp:inline distT="0" distB="0" distL="0" distR="0">
          <wp:extent cx="224790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139" r="-29" b="-139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7C04E5">
      <w:rPr>
        <w:rFonts w:eastAsia="Calibri" w:cs="Calibri"/>
      </w:rPr>
      <w:t xml:space="preserve">                                                  </w:t>
    </w:r>
    <w:r>
      <w:rPr>
        <w:noProof/>
        <w:lang w:eastAsia="pl-PL"/>
      </w:rPr>
      <w:drawing>
        <wp:inline distT="0" distB="0" distL="0" distR="0">
          <wp:extent cx="1653540" cy="4114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8" t="-156" r="-38" b="-156"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4114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00000" w:rsidRDefault="007C04E5">
    <w:pPr>
      <w:pStyle w:val="Nagwek"/>
      <w:tabs>
        <w:tab w:val="clear" w:pos="4536"/>
        <w:tab w:val="clear" w:pos="9072"/>
        <w:tab w:val="left" w:pos="7680"/>
      </w:tabs>
    </w:pPr>
    <w:r>
      <w:tab/>
    </w:r>
  </w:p>
  <w:p w:rsidR="00000000" w:rsidRDefault="007C04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C04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50"/>
    <w:rsid w:val="00303E50"/>
    <w:rsid w:val="007C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58D3BD7-E4DD-4AEB-BDED-DB5741DA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SimSun" w:hAnsi="Calibri" w:cs="font299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Times New Roman" w:cs="Times New Roman"/>
      <w:b w:val="0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  <w:b w:val="0"/>
      <w:bCs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  <w:b w:val="0"/>
      <w:bCs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  <w:b w:val="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  <w:rPr>
      <w:b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efaultParagraphFont">
    <w:name w:val="Default Paragraph Font"/>
  </w:style>
  <w:style w:type="character" w:styleId="Hipercze">
    <w:name w:val="Hyperlink"/>
    <w:basedOn w:val="DefaultParagraphFont"/>
    <w:rPr>
      <w:color w:val="0563C1"/>
      <w:u w:val="single"/>
      <w:lang/>
    </w:rPr>
  </w:style>
  <w:style w:type="character" w:customStyle="1" w:styleId="TekstdymkaZnak">
    <w:name w:val="Tekst dymka Znak"/>
    <w:basedOn w:val="DefaultParagraphFont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efaultParagraphFont"/>
  </w:style>
  <w:style w:type="character" w:customStyle="1" w:styleId="StopkaZnak">
    <w:name w:val="Stopka Znak"/>
    <w:basedOn w:val="DefaultParagraph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BalloonText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ojtynka@kp.kalisz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wojtynka@kp.kalisz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1475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Acer</cp:lastModifiedBy>
  <cp:revision>2</cp:revision>
  <cp:lastPrinted>2018-02-06T10:17:00Z</cp:lastPrinted>
  <dcterms:created xsi:type="dcterms:W3CDTF">2023-03-28T19:25:00Z</dcterms:created>
  <dcterms:modified xsi:type="dcterms:W3CDTF">2023-03-28T19:25:00Z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